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4648" w:rsidRPr="0037661B" w:rsidRDefault="00C74263" w:rsidP="0071724F">
      <w:pPr>
        <w:jc w:val="center"/>
      </w:pPr>
      <w:r w:rsidRPr="0037661B">
        <w:rPr>
          <w:noProof/>
        </w:rPr>
        <w:drawing>
          <wp:inline distT="0" distB="0" distL="0" distR="0" wp14:anchorId="2BC06817" wp14:editId="0F65FA0C">
            <wp:extent cx="466725" cy="507311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92" cy="542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648" w:rsidRPr="005C5BB8" w:rsidRDefault="003B4648" w:rsidP="003B4648">
      <w:pPr>
        <w:suppressAutoHyphens w:val="0"/>
        <w:jc w:val="center"/>
        <w:rPr>
          <w:b/>
          <w:sz w:val="28"/>
          <w:szCs w:val="28"/>
        </w:rPr>
      </w:pPr>
      <w:r w:rsidRPr="005C5BB8">
        <w:rPr>
          <w:b/>
          <w:sz w:val="28"/>
          <w:szCs w:val="28"/>
        </w:rPr>
        <w:t>D</w:t>
      </w:r>
      <w:r w:rsidR="005C5BB8">
        <w:rPr>
          <w:b/>
          <w:sz w:val="28"/>
          <w:szCs w:val="28"/>
        </w:rPr>
        <w:t>iocesi di Albenga</w:t>
      </w:r>
      <w:r w:rsidR="00415C9B">
        <w:rPr>
          <w:b/>
          <w:sz w:val="28"/>
          <w:szCs w:val="28"/>
        </w:rPr>
        <w:t xml:space="preserve"> </w:t>
      </w:r>
      <w:r w:rsidR="005C5BB8">
        <w:rPr>
          <w:b/>
          <w:sz w:val="28"/>
          <w:szCs w:val="28"/>
        </w:rPr>
        <w:t>-</w:t>
      </w:r>
      <w:r w:rsidR="00415C9B">
        <w:rPr>
          <w:b/>
          <w:sz w:val="28"/>
          <w:szCs w:val="28"/>
        </w:rPr>
        <w:t xml:space="preserve"> </w:t>
      </w:r>
      <w:r w:rsidR="005C5BB8">
        <w:rPr>
          <w:b/>
          <w:sz w:val="28"/>
          <w:szCs w:val="28"/>
        </w:rPr>
        <w:t>Imperia</w:t>
      </w:r>
    </w:p>
    <w:p w:rsidR="00C74263" w:rsidRPr="001A5803" w:rsidRDefault="00C203B2" w:rsidP="00F012E0">
      <w:pPr>
        <w:suppressAutoHyphens w:val="0"/>
        <w:jc w:val="center"/>
        <w:rPr>
          <w:sz w:val="22"/>
          <w:szCs w:val="22"/>
        </w:rPr>
      </w:pPr>
      <w:r w:rsidRPr="001A5803">
        <w:rPr>
          <w:sz w:val="22"/>
          <w:szCs w:val="22"/>
        </w:rPr>
        <w:t>CURIA VESCOVILE</w:t>
      </w:r>
    </w:p>
    <w:p w:rsidR="00F012E0" w:rsidRPr="00F012E0" w:rsidRDefault="00F012E0" w:rsidP="00F012E0">
      <w:pPr>
        <w:suppressAutoHyphens w:val="0"/>
        <w:jc w:val="center"/>
        <w:rPr>
          <w:sz w:val="24"/>
          <w:szCs w:val="24"/>
        </w:rPr>
      </w:pPr>
    </w:p>
    <w:tbl>
      <w:tblPr>
        <w:tblW w:w="11054" w:type="dxa"/>
        <w:jc w:val="center"/>
        <w:tblLayout w:type="fixed"/>
        <w:tblLook w:val="0000" w:firstRow="0" w:lastRow="0" w:firstColumn="0" w:lastColumn="0" w:noHBand="0" w:noVBand="0"/>
      </w:tblPr>
      <w:tblGrid>
        <w:gridCol w:w="560"/>
        <w:gridCol w:w="6871"/>
        <w:gridCol w:w="3623"/>
      </w:tblGrid>
      <w:tr w:rsidR="00541E82" w:rsidRPr="0037661B" w:rsidTr="008667DA">
        <w:trPr>
          <w:trHeight w:val="1521"/>
          <w:jc w:val="center"/>
        </w:trPr>
        <w:tc>
          <w:tcPr>
            <w:tcW w:w="560" w:type="dxa"/>
            <w:vAlign w:val="center"/>
          </w:tcPr>
          <w:p w:rsidR="00541E82" w:rsidRPr="0037661B" w:rsidRDefault="00541E82">
            <w:pPr>
              <w:snapToGrid w:val="0"/>
              <w:jc w:val="center"/>
              <w:rPr>
                <w:smallCaps/>
                <w:sz w:val="28"/>
              </w:rPr>
            </w:pPr>
          </w:p>
        </w:tc>
        <w:tc>
          <w:tcPr>
            <w:tcW w:w="6871" w:type="dxa"/>
          </w:tcPr>
          <w:p w:rsidR="005C5BB8" w:rsidRPr="00415C9B" w:rsidRDefault="005C5BB8" w:rsidP="00ED411C">
            <w:pPr>
              <w:spacing w:line="276" w:lineRule="auto"/>
              <w:rPr>
                <w:i/>
              </w:rPr>
            </w:pPr>
            <w:r w:rsidRPr="00415C9B">
              <w:rPr>
                <w:i/>
              </w:rPr>
              <w:t>Mittente:</w:t>
            </w:r>
          </w:p>
          <w:p w:rsidR="00EA5B0E" w:rsidRPr="005C5BB8" w:rsidRDefault="005C5BB8" w:rsidP="00ED411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Ente / </w:t>
            </w:r>
            <w:r w:rsidR="00EA5B0E" w:rsidRPr="005C5BB8">
              <w:rPr>
                <w:b/>
              </w:rPr>
              <w:t>P</w:t>
            </w:r>
            <w:r>
              <w:rPr>
                <w:b/>
              </w:rPr>
              <w:t xml:space="preserve">arrocchia di: </w:t>
            </w:r>
            <w:r w:rsidR="000704D2" w:rsidRPr="005C5BB8">
              <w:rPr>
                <w:b/>
              </w:rPr>
              <w:t>_</w:t>
            </w:r>
            <w:r>
              <w:rPr>
                <w:b/>
              </w:rPr>
              <w:t>_______</w:t>
            </w:r>
            <w:r w:rsidR="000704D2" w:rsidRPr="005C5BB8">
              <w:rPr>
                <w:b/>
              </w:rPr>
              <w:t>___________________________</w:t>
            </w:r>
            <w:r w:rsidR="00C2361D">
              <w:rPr>
                <w:b/>
              </w:rPr>
              <w:t>_</w:t>
            </w:r>
            <w:r w:rsidR="000704D2" w:rsidRPr="005C5BB8">
              <w:rPr>
                <w:b/>
              </w:rPr>
              <w:t>___</w:t>
            </w:r>
          </w:p>
          <w:p w:rsidR="00EA5B0E" w:rsidRPr="008667DA" w:rsidRDefault="00415C9B" w:rsidP="00ED411C">
            <w:pPr>
              <w:spacing w:line="276" w:lineRule="auto"/>
            </w:pPr>
            <w:r>
              <w:t>S</w:t>
            </w:r>
            <w:r w:rsidR="00286182" w:rsidRPr="008667DA">
              <w:t>ede in via</w:t>
            </w:r>
            <w:r w:rsidR="005C5BB8">
              <w:t xml:space="preserve"> </w:t>
            </w:r>
            <w:r w:rsidR="00EA5B0E" w:rsidRPr="008667DA">
              <w:t>_____________</w:t>
            </w:r>
            <w:r w:rsidR="00286182" w:rsidRPr="008667DA">
              <w:t>____</w:t>
            </w:r>
            <w:r w:rsidR="005C5BB8">
              <w:t>_</w:t>
            </w:r>
            <w:r w:rsidR="00286182" w:rsidRPr="008667DA">
              <w:t>________</w:t>
            </w:r>
            <w:r w:rsidR="005C5BB8">
              <w:t>__</w:t>
            </w:r>
            <w:r w:rsidR="00286182" w:rsidRPr="008667DA">
              <w:t>________________</w:t>
            </w:r>
            <w:r w:rsidR="00CE2E7F" w:rsidRPr="008667DA">
              <w:t>_</w:t>
            </w:r>
            <w:r w:rsidR="00C2361D">
              <w:t>_</w:t>
            </w:r>
            <w:r w:rsidR="00CE2E7F" w:rsidRPr="008667DA">
              <w:t>__</w:t>
            </w:r>
          </w:p>
          <w:p w:rsidR="00EA5B0E" w:rsidRPr="008667DA" w:rsidRDefault="00286182" w:rsidP="00ED411C">
            <w:pPr>
              <w:spacing w:line="276" w:lineRule="auto"/>
            </w:pPr>
            <w:r w:rsidRPr="008667DA">
              <w:t>Comune di</w:t>
            </w:r>
            <w:r w:rsidR="005C5BB8">
              <w:t xml:space="preserve"> </w:t>
            </w:r>
            <w:r w:rsidR="00EA5B0E" w:rsidRPr="008667DA">
              <w:t>_</w:t>
            </w:r>
            <w:r w:rsidR="005C5BB8">
              <w:t>__</w:t>
            </w:r>
            <w:r w:rsidR="00EA5B0E" w:rsidRPr="008667DA">
              <w:t>____</w:t>
            </w:r>
            <w:r w:rsidRPr="008667DA">
              <w:t>___________</w:t>
            </w:r>
            <w:r w:rsidR="005C5BB8">
              <w:t>_</w:t>
            </w:r>
            <w:r w:rsidRPr="008667DA">
              <w:t>______________</w:t>
            </w:r>
            <w:r w:rsidR="00C2361D">
              <w:t xml:space="preserve"> c.a.p. </w:t>
            </w:r>
            <w:r w:rsidRPr="008667DA">
              <w:t>______</w:t>
            </w:r>
            <w:r w:rsidR="00CE2E7F" w:rsidRPr="008667DA">
              <w:t>__</w:t>
            </w:r>
            <w:r w:rsidR="00C2361D">
              <w:t>_</w:t>
            </w:r>
            <w:r w:rsidR="00CE2E7F" w:rsidRPr="008667DA">
              <w:t>_</w:t>
            </w:r>
          </w:p>
          <w:p w:rsidR="004856C0" w:rsidRPr="008667DA" w:rsidRDefault="00286182" w:rsidP="00ED411C">
            <w:pPr>
              <w:spacing w:line="276" w:lineRule="auto"/>
            </w:pPr>
            <w:r w:rsidRPr="008667DA">
              <w:t>Fraz</w:t>
            </w:r>
            <w:r w:rsidR="005C5BB8">
              <w:t xml:space="preserve">. </w:t>
            </w:r>
            <w:r w:rsidR="004856C0" w:rsidRPr="008667DA">
              <w:t>_</w:t>
            </w:r>
            <w:r w:rsidR="005C5BB8">
              <w:t>__</w:t>
            </w:r>
            <w:r w:rsidR="004856C0" w:rsidRPr="008667DA">
              <w:t>_____________</w:t>
            </w:r>
            <w:r w:rsidRPr="008667DA">
              <w:t>______</w:t>
            </w:r>
            <w:r w:rsidR="005C5BB8">
              <w:t>_</w:t>
            </w:r>
            <w:r w:rsidRPr="008667DA">
              <w:t>__________________________</w:t>
            </w:r>
            <w:r w:rsidR="00CE2E7F" w:rsidRPr="008667DA">
              <w:t>__</w:t>
            </w:r>
            <w:r w:rsidR="00F012E0" w:rsidRPr="008667DA">
              <w:t>_</w:t>
            </w:r>
            <w:r w:rsidR="00C2361D">
              <w:t>_</w:t>
            </w:r>
          </w:p>
          <w:p w:rsidR="00EA5B0E" w:rsidRPr="008667DA" w:rsidRDefault="00EA5B0E" w:rsidP="00ED411C">
            <w:pPr>
              <w:spacing w:line="276" w:lineRule="auto"/>
            </w:pPr>
          </w:p>
        </w:tc>
        <w:tc>
          <w:tcPr>
            <w:tcW w:w="3623" w:type="dxa"/>
          </w:tcPr>
          <w:p w:rsidR="000704D2" w:rsidRPr="00415C9B" w:rsidRDefault="000704D2" w:rsidP="00ED411C">
            <w:pPr>
              <w:spacing w:line="276" w:lineRule="auto"/>
            </w:pPr>
            <w:r w:rsidRPr="00415C9B">
              <w:t xml:space="preserve">Allo </w:t>
            </w:r>
            <w:r w:rsidR="00864AA1">
              <w:t>Spett.le</w:t>
            </w:r>
          </w:p>
          <w:p w:rsidR="00541E82" w:rsidRPr="008667DA" w:rsidRDefault="00EA5B0E" w:rsidP="00ED411C">
            <w:pPr>
              <w:spacing w:line="276" w:lineRule="auto"/>
              <w:rPr>
                <w:b/>
              </w:rPr>
            </w:pPr>
            <w:r w:rsidRPr="008667DA">
              <w:rPr>
                <w:b/>
              </w:rPr>
              <w:t>U</w:t>
            </w:r>
            <w:r w:rsidR="00E51E68">
              <w:rPr>
                <w:b/>
              </w:rPr>
              <w:t>FFICIO AMMINISTRATIVO</w:t>
            </w:r>
          </w:p>
          <w:p w:rsidR="00406C29" w:rsidRPr="008667DA" w:rsidRDefault="00415C9B" w:rsidP="00ED411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della </w:t>
            </w:r>
            <w:r w:rsidR="00406C29" w:rsidRPr="008667DA">
              <w:rPr>
                <w:b/>
              </w:rPr>
              <w:t>Diocesi di Albenga - Imperia</w:t>
            </w:r>
          </w:p>
          <w:p w:rsidR="00541E82" w:rsidRPr="00415C9B" w:rsidRDefault="00541E82" w:rsidP="00ED411C">
            <w:pPr>
              <w:spacing w:line="276" w:lineRule="auto"/>
            </w:pPr>
            <w:r w:rsidRPr="00415C9B">
              <w:t xml:space="preserve">Via </w:t>
            </w:r>
            <w:r w:rsidR="00EA5B0E" w:rsidRPr="00415C9B">
              <w:t>Episcopio, 5</w:t>
            </w:r>
          </w:p>
          <w:p w:rsidR="00541E82" w:rsidRPr="00415C9B" w:rsidRDefault="00EA5B0E" w:rsidP="00ED411C">
            <w:pPr>
              <w:spacing w:line="276" w:lineRule="auto"/>
              <w:rPr>
                <w:u w:val="single"/>
              </w:rPr>
            </w:pPr>
            <w:r w:rsidRPr="00415C9B">
              <w:t>17031</w:t>
            </w:r>
            <w:r w:rsidR="00541E82" w:rsidRPr="00415C9B">
              <w:t xml:space="preserve"> </w:t>
            </w:r>
            <w:r w:rsidRPr="00415C9B">
              <w:t>ALBENGA</w:t>
            </w:r>
            <w:r w:rsidR="00C2361D">
              <w:t xml:space="preserve"> SV</w:t>
            </w:r>
          </w:p>
          <w:p w:rsidR="00C203B2" w:rsidRPr="008667DA" w:rsidRDefault="00C203B2" w:rsidP="00ED411C">
            <w:pPr>
              <w:spacing w:line="276" w:lineRule="auto"/>
              <w:rPr>
                <w:u w:val="single"/>
              </w:rPr>
            </w:pPr>
          </w:p>
        </w:tc>
      </w:tr>
    </w:tbl>
    <w:p w:rsidR="009518D3" w:rsidRPr="005C5BB8" w:rsidRDefault="00C81A1E" w:rsidP="009518D3">
      <w:pPr>
        <w:jc w:val="center"/>
        <w:rPr>
          <w:b/>
          <w:smallCaps/>
          <w:sz w:val="28"/>
          <w:szCs w:val="28"/>
        </w:rPr>
      </w:pPr>
      <w:r w:rsidRPr="005C5BB8">
        <w:rPr>
          <w:b/>
          <w:smallCaps/>
          <w:sz w:val="28"/>
          <w:szCs w:val="28"/>
        </w:rPr>
        <w:t>richiesta di autorizzazione</w:t>
      </w:r>
    </w:p>
    <w:p w:rsidR="00541E82" w:rsidRPr="005C5BB8" w:rsidRDefault="007730A2" w:rsidP="009518D3">
      <w:pPr>
        <w:jc w:val="center"/>
        <w:rPr>
          <w:b/>
          <w:smallCaps/>
          <w:sz w:val="28"/>
          <w:szCs w:val="28"/>
        </w:rPr>
      </w:pPr>
      <w:r w:rsidRPr="005C5BB8">
        <w:rPr>
          <w:b/>
          <w:smallCaps/>
          <w:sz w:val="28"/>
          <w:szCs w:val="28"/>
        </w:rPr>
        <w:t xml:space="preserve">per </w:t>
      </w:r>
      <w:r w:rsidR="00415C9B">
        <w:rPr>
          <w:b/>
          <w:smallCaps/>
          <w:sz w:val="28"/>
          <w:szCs w:val="28"/>
        </w:rPr>
        <w:t xml:space="preserve">gli </w:t>
      </w:r>
      <w:r w:rsidRPr="005C5BB8">
        <w:rPr>
          <w:b/>
          <w:smallCaps/>
          <w:sz w:val="28"/>
          <w:szCs w:val="28"/>
        </w:rPr>
        <w:t>atti eccedenti l’ordinaria amministrazione</w:t>
      </w:r>
    </w:p>
    <w:p w:rsidR="00FA7908" w:rsidRPr="00E51E68" w:rsidRDefault="005C5BB8" w:rsidP="00C203B2">
      <w:pPr>
        <w:spacing w:line="360" w:lineRule="auto"/>
        <w:jc w:val="center"/>
        <w:rPr>
          <w:sz w:val="18"/>
          <w:szCs w:val="18"/>
        </w:rPr>
      </w:pPr>
      <w:r w:rsidRPr="00E51E68">
        <w:rPr>
          <w:sz w:val="18"/>
          <w:szCs w:val="18"/>
        </w:rPr>
        <w:t>(c</w:t>
      </w:r>
      <w:r w:rsidR="000704D2" w:rsidRPr="00E51E68">
        <w:rPr>
          <w:sz w:val="18"/>
          <w:szCs w:val="18"/>
        </w:rPr>
        <w:t xml:space="preserve">f. </w:t>
      </w:r>
      <w:r w:rsidR="00415C9B" w:rsidRPr="00E51E68">
        <w:rPr>
          <w:sz w:val="18"/>
          <w:szCs w:val="18"/>
        </w:rPr>
        <w:t>C</w:t>
      </w:r>
      <w:r w:rsidRPr="00E51E68">
        <w:rPr>
          <w:sz w:val="18"/>
          <w:szCs w:val="18"/>
        </w:rPr>
        <w:t xml:space="preserve">an. </w:t>
      </w:r>
      <w:r w:rsidR="007730A2" w:rsidRPr="00E51E68">
        <w:rPr>
          <w:sz w:val="18"/>
          <w:szCs w:val="18"/>
        </w:rPr>
        <w:t>1281</w:t>
      </w:r>
      <w:r w:rsidR="000704D2" w:rsidRPr="00E51E68">
        <w:rPr>
          <w:sz w:val="18"/>
          <w:szCs w:val="18"/>
        </w:rPr>
        <w:t xml:space="preserve"> c.j.c. e Decr</w:t>
      </w:r>
      <w:r w:rsidRPr="00E51E68">
        <w:rPr>
          <w:sz w:val="18"/>
          <w:szCs w:val="18"/>
        </w:rPr>
        <w:t>eto</w:t>
      </w:r>
      <w:r w:rsidR="000704D2" w:rsidRPr="00E51E68">
        <w:rPr>
          <w:sz w:val="18"/>
          <w:szCs w:val="18"/>
        </w:rPr>
        <w:t xml:space="preserve"> Vesc</w:t>
      </w:r>
      <w:r w:rsidRPr="00E51E68">
        <w:rPr>
          <w:sz w:val="18"/>
          <w:szCs w:val="18"/>
        </w:rPr>
        <w:t>ovile n</w:t>
      </w:r>
      <w:r w:rsidR="000704D2" w:rsidRPr="00E51E68">
        <w:rPr>
          <w:sz w:val="18"/>
          <w:szCs w:val="18"/>
        </w:rPr>
        <w:t>. 62/95</w:t>
      </w:r>
      <w:r w:rsidRPr="00E51E68">
        <w:rPr>
          <w:sz w:val="18"/>
          <w:szCs w:val="18"/>
        </w:rPr>
        <w:t>)</w:t>
      </w:r>
    </w:p>
    <w:p w:rsidR="00C203B2" w:rsidRPr="001A5803" w:rsidRDefault="00C203B2" w:rsidP="00C203B2">
      <w:pPr>
        <w:spacing w:line="360" w:lineRule="auto"/>
        <w:jc w:val="center"/>
        <w:rPr>
          <w:sz w:val="16"/>
          <w:szCs w:val="16"/>
        </w:rPr>
      </w:pPr>
    </w:p>
    <w:p w:rsidR="00541E82" w:rsidRPr="0037661B" w:rsidRDefault="00541E82" w:rsidP="00BA2EDB">
      <w:pPr>
        <w:spacing w:line="360" w:lineRule="auto"/>
        <w:rPr>
          <w:szCs w:val="22"/>
        </w:rPr>
      </w:pPr>
      <w:r w:rsidRPr="0037661B">
        <w:rPr>
          <w:szCs w:val="22"/>
        </w:rPr>
        <w:t>Il sottoscritto</w:t>
      </w:r>
      <w:r w:rsidR="00C2361D">
        <w:rPr>
          <w:szCs w:val="22"/>
        </w:rPr>
        <w:t xml:space="preserve"> Sig. / Sac. </w:t>
      </w:r>
      <w:r w:rsidRPr="0037661B">
        <w:rPr>
          <w:szCs w:val="22"/>
        </w:rPr>
        <w:t>____________________________</w:t>
      </w:r>
      <w:r w:rsidR="00C74263" w:rsidRPr="0037661B">
        <w:rPr>
          <w:szCs w:val="22"/>
        </w:rPr>
        <w:t>______________________________________________</w:t>
      </w:r>
      <w:r w:rsidR="005C5BB8">
        <w:rPr>
          <w:szCs w:val="22"/>
        </w:rPr>
        <w:t>__</w:t>
      </w:r>
      <w:r w:rsidR="00C203B2">
        <w:t>___________</w:t>
      </w:r>
    </w:p>
    <w:p w:rsidR="00EA718B" w:rsidRPr="00C203B2" w:rsidRDefault="005C5BB8" w:rsidP="00C203B2">
      <w:pPr>
        <w:spacing w:line="360" w:lineRule="auto"/>
        <w:rPr>
          <w:szCs w:val="22"/>
        </w:rPr>
      </w:pPr>
      <w:r>
        <w:rPr>
          <w:szCs w:val="22"/>
        </w:rPr>
        <w:t>Legale R</w:t>
      </w:r>
      <w:r w:rsidR="00325127" w:rsidRPr="0037661B">
        <w:rPr>
          <w:szCs w:val="22"/>
        </w:rPr>
        <w:t>appresentante</w:t>
      </w:r>
      <w:r w:rsidR="001A5803">
        <w:rPr>
          <w:szCs w:val="22"/>
        </w:rPr>
        <w:t xml:space="preserve"> / P</w:t>
      </w:r>
      <w:r w:rsidR="001A5803" w:rsidRPr="0037661B">
        <w:rPr>
          <w:szCs w:val="22"/>
        </w:rPr>
        <w:t>arroco pro-tempore</w:t>
      </w:r>
      <w:r w:rsidR="00325127" w:rsidRPr="0037661B">
        <w:rPr>
          <w:szCs w:val="22"/>
        </w:rPr>
        <w:t xml:space="preserve"> </w:t>
      </w:r>
      <w:r>
        <w:rPr>
          <w:szCs w:val="22"/>
        </w:rPr>
        <w:t>del/la suddetto/ta</w:t>
      </w:r>
      <w:r w:rsidR="00F276BE" w:rsidRPr="0037661B">
        <w:rPr>
          <w:szCs w:val="22"/>
        </w:rPr>
        <w:t xml:space="preserve"> </w:t>
      </w:r>
      <w:r>
        <w:rPr>
          <w:szCs w:val="22"/>
        </w:rPr>
        <w:t>Ente / Parrocchia,</w:t>
      </w:r>
    </w:p>
    <w:p w:rsidR="00EA718B" w:rsidRPr="001A5803" w:rsidRDefault="003B4648" w:rsidP="0009549A">
      <w:pPr>
        <w:spacing w:line="360" w:lineRule="auto"/>
        <w:jc w:val="center"/>
        <w:rPr>
          <w:b/>
          <w:sz w:val="22"/>
          <w:szCs w:val="22"/>
        </w:rPr>
      </w:pPr>
      <w:r w:rsidRPr="001A5803">
        <w:rPr>
          <w:b/>
          <w:sz w:val="22"/>
          <w:szCs w:val="22"/>
        </w:rPr>
        <w:t xml:space="preserve">chiede </w:t>
      </w:r>
      <w:r w:rsidR="00541E82" w:rsidRPr="001A5803">
        <w:rPr>
          <w:b/>
          <w:sz w:val="22"/>
          <w:szCs w:val="22"/>
        </w:rPr>
        <w:t>l’autorizzazione per: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"/>
        <w:gridCol w:w="10316"/>
      </w:tblGrid>
      <w:tr w:rsidR="0000295E" w:rsidRPr="0037661B" w:rsidTr="0000295E">
        <w:trPr>
          <w:cantSplit/>
        </w:trPr>
        <w:tc>
          <w:tcPr>
            <w:tcW w:w="316" w:type="dxa"/>
            <w:tcBorders>
              <w:bottom w:val="single" w:sz="4" w:space="0" w:color="000000"/>
            </w:tcBorders>
          </w:tcPr>
          <w:p w:rsidR="0000295E" w:rsidRPr="005C5BB8" w:rsidRDefault="0000295E" w:rsidP="00C203B2">
            <w:pPr>
              <w:autoSpaceDE w:val="0"/>
              <w:snapToGrid w:val="0"/>
              <w:spacing w:before="48" w:after="48" w:line="12" w:lineRule="atLeast"/>
              <w:ind w:right="28"/>
              <w:rPr>
                <w:b/>
              </w:rPr>
            </w:pPr>
            <w:r w:rsidRPr="005C5BB8">
              <w:rPr>
                <w:b/>
              </w:rPr>
              <w:t></w:t>
            </w:r>
          </w:p>
        </w:tc>
        <w:tc>
          <w:tcPr>
            <w:tcW w:w="10316" w:type="dxa"/>
            <w:tcBorders>
              <w:bottom w:val="single" w:sz="4" w:space="0" w:color="000000"/>
            </w:tcBorders>
            <w:vAlign w:val="center"/>
          </w:tcPr>
          <w:p w:rsidR="0000295E" w:rsidRPr="0037661B" w:rsidRDefault="00DA20FE" w:rsidP="00C2361D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L</w:t>
            </w:r>
            <w:r w:rsidR="0000295E" w:rsidRPr="0037661B">
              <w:rPr>
                <w:rFonts w:eastAsia="Arial Unicode MS"/>
                <w:szCs w:val="22"/>
              </w:rPr>
              <w:t>’alienazione di beni immobili di qualunque valore</w:t>
            </w:r>
            <w:r w:rsidR="0000295E">
              <w:rPr>
                <w:rFonts w:eastAsia="Arial Unicode MS"/>
                <w:szCs w:val="22"/>
              </w:rPr>
              <w:t xml:space="preserve"> </w:t>
            </w:r>
            <w:r w:rsidR="0000295E" w:rsidRPr="00DA20FE">
              <w:rPr>
                <w:rFonts w:eastAsia="Arial Unicode MS"/>
                <w:i/>
                <w:szCs w:val="22"/>
              </w:rPr>
              <w:t>(</w:t>
            </w:r>
            <w:r w:rsidR="0000295E" w:rsidRPr="00DA20FE">
              <w:rPr>
                <w:rFonts w:eastAsia="Arial Unicode MS"/>
                <w:i/>
                <w:sz w:val="18"/>
                <w:szCs w:val="18"/>
              </w:rPr>
              <w:t xml:space="preserve">per </w:t>
            </w:r>
            <w:r>
              <w:rPr>
                <w:rFonts w:eastAsia="Arial Unicode MS"/>
                <w:i/>
                <w:sz w:val="18"/>
                <w:szCs w:val="18"/>
              </w:rPr>
              <w:t>i beni i</w:t>
            </w:r>
            <w:r w:rsidR="0000295E" w:rsidRPr="00DA20FE">
              <w:rPr>
                <w:rFonts w:eastAsia="Arial Unicode MS"/>
                <w:i/>
                <w:sz w:val="18"/>
                <w:szCs w:val="18"/>
              </w:rPr>
              <w:t xml:space="preserve">l cui valore sia </w:t>
            </w:r>
            <w:r>
              <w:rPr>
                <w:rFonts w:eastAsia="Arial Unicode MS"/>
                <w:i/>
                <w:sz w:val="18"/>
                <w:szCs w:val="18"/>
              </w:rPr>
              <w:t xml:space="preserve">tra </w:t>
            </w:r>
            <w:r w:rsidR="0000295E" w:rsidRPr="00DA20FE">
              <w:rPr>
                <w:rFonts w:eastAsia="Arial Unicode MS"/>
                <w:i/>
                <w:sz w:val="18"/>
                <w:szCs w:val="18"/>
              </w:rPr>
              <w:t>euro 250.000</w:t>
            </w:r>
            <w:r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r w:rsidR="0000295E" w:rsidRPr="00DA20FE">
              <w:rPr>
                <w:rFonts w:eastAsia="Arial Unicode MS"/>
                <w:i/>
                <w:sz w:val="18"/>
                <w:szCs w:val="18"/>
              </w:rPr>
              <w:t>e</w:t>
            </w:r>
            <w:r>
              <w:rPr>
                <w:rFonts w:eastAsia="Arial Unicode MS"/>
                <w:i/>
                <w:sz w:val="18"/>
                <w:szCs w:val="18"/>
              </w:rPr>
              <w:t>d</w:t>
            </w:r>
            <w:r w:rsidR="0000295E" w:rsidRPr="00DA20FE">
              <w:rPr>
                <w:rFonts w:eastAsia="Arial Unicode MS"/>
                <w:i/>
                <w:sz w:val="18"/>
                <w:szCs w:val="18"/>
              </w:rPr>
              <w:t xml:space="preserve"> euro 1.000.000</w:t>
            </w:r>
            <w:r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r w:rsidR="0000295E" w:rsidRPr="00DA20FE">
              <w:rPr>
                <w:rFonts w:eastAsia="Arial Unicode MS"/>
                <w:i/>
                <w:sz w:val="18"/>
                <w:szCs w:val="18"/>
              </w:rPr>
              <w:t>è</w:t>
            </w:r>
            <w:r>
              <w:rPr>
                <w:rFonts w:eastAsia="Arial Unicode MS"/>
                <w:i/>
                <w:sz w:val="18"/>
                <w:szCs w:val="18"/>
              </w:rPr>
              <w:t xml:space="preserve"> anche</w:t>
            </w:r>
            <w:r w:rsidR="0000295E" w:rsidRPr="00DA20FE">
              <w:rPr>
                <w:rFonts w:eastAsia="Arial Unicode MS"/>
                <w:i/>
                <w:sz w:val="18"/>
                <w:szCs w:val="18"/>
              </w:rPr>
              <w:t xml:space="preserve"> necessario </w:t>
            </w:r>
            <w:r>
              <w:rPr>
                <w:rFonts w:eastAsia="Arial Unicode MS"/>
                <w:i/>
                <w:sz w:val="18"/>
                <w:szCs w:val="18"/>
              </w:rPr>
              <w:t>il consenso</w:t>
            </w:r>
            <w:r w:rsidR="0000295E" w:rsidRPr="00DA20FE">
              <w:rPr>
                <w:rFonts w:eastAsia="Arial Unicode MS"/>
                <w:i/>
                <w:sz w:val="18"/>
                <w:szCs w:val="18"/>
              </w:rPr>
              <w:t xml:space="preserve"> de</w:t>
            </w:r>
            <w:r>
              <w:rPr>
                <w:rFonts w:eastAsia="Arial Unicode MS"/>
                <w:i/>
                <w:sz w:val="18"/>
                <w:szCs w:val="18"/>
              </w:rPr>
              <w:t xml:space="preserve">l Collegio dei </w:t>
            </w:r>
            <w:r w:rsidR="0000295E" w:rsidRPr="00DA20FE">
              <w:rPr>
                <w:rFonts w:eastAsia="Arial Unicode MS"/>
                <w:i/>
                <w:sz w:val="18"/>
                <w:szCs w:val="18"/>
              </w:rPr>
              <w:t>Consultori (</w:t>
            </w:r>
            <w:r>
              <w:rPr>
                <w:rFonts w:eastAsia="Arial Unicode MS"/>
                <w:i/>
                <w:sz w:val="18"/>
                <w:szCs w:val="18"/>
              </w:rPr>
              <w:t xml:space="preserve">cf. </w:t>
            </w:r>
            <w:r w:rsidR="0000295E" w:rsidRPr="00DA20FE">
              <w:rPr>
                <w:rFonts w:eastAsia="Arial Unicode MS"/>
                <w:i/>
                <w:sz w:val="18"/>
                <w:szCs w:val="18"/>
              </w:rPr>
              <w:t>can.1291 e 1292</w:t>
            </w:r>
            <w:r>
              <w:rPr>
                <w:rFonts w:eastAsia="Arial Unicode MS"/>
                <w:i/>
                <w:sz w:val="18"/>
                <w:szCs w:val="18"/>
              </w:rPr>
              <w:t>); oltre euro 1.000.000 altresì quello della Santa Sede</w:t>
            </w:r>
            <w:r w:rsidR="0000295E" w:rsidRPr="00DA20FE">
              <w:rPr>
                <w:rFonts w:eastAsia="Arial Unicode MS"/>
                <w:i/>
                <w:szCs w:val="22"/>
              </w:rPr>
              <w:t>)</w:t>
            </w:r>
            <w:r w:rsidR="0000295E" w:rsidRPr="00B94C39">
              <w:rPr>
                <w:rFonts w:eastAsia="Arial Unicode MS"/>
                <w:szCs w:val="22"/>
              </w:rPr>
              <w:t>;</w:t>
            </w:r>
          </w:p>
        </w:tc>
      </w:tr>
      <w:tr w:rsidR="0000295E" w:rsidRPr="0037661B" w:rsidTr="0000295E">
        <w:trPr>
          <w:cantSplit/>
        </w:trPr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</w:tcPr>
          <w:p w:rsidR="0000295E" w:rsidRPr="005C5BB8" w:rsidRDefault="0000295E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b/>
              </w:rPr>
            </w:pPr>
            <w:r w:rsidRPr="005C5BB8">
              <w:rPr>
                <w:b/>
              </w:rPr>
              <w:t></w:t>
            </w:r>
          </w:p>
        </w:tc>
        <w:tc>
          <w:tcPr>
            <w:tcW w:w="10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295E" w:rsidRPr="0037661B" w:rsidRDefault="0000295E" w:rsidP="00AE5E4A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eastAsia="Arial Unicode MS"/>
                <w:szCs w:val="22"/>
              </w:rPr>
            </w:pPr>
            <w:r w:rsidRPr="0037661B">
              <w:rPr>
                <w:rFonts w:eastAsia="Arial Unicode MS"/>
                <w:szCs w:val="22"/>
              </w:rPr>
              <w:t>La stipula di contratti di locazione d’immobili di proprietà dell’ente ecclesiastico</w:t>
            </w:r>
            <w:r w:rsidR="00AE5E4A">
              <w:rPr>
                <w:rFonts w:eastAsia="Arial Unicode MS"/>
                <w:szCs w:val="22"/>
              </w:rPr>
              <w:t xml:space="preserve"> </w:t>
            </w:r>
            <w:r w:rsidR="00AE5E4A" w:rsidRPr="008C47AC">
              <w:rPr>
                <w:rFonts w:eastAsia="Arial Unicode MS"/>
                <w:i/>
                <w:sz w:val="18"/>
                <w:szCs w:val="18"/>
              </w:rPr>
              <w:t>(</w:t>
            </w:r>
            <w:r w:rsidR="00A85CC5" w:rsidRPr="008C47AC">
              <w:rPr>
                <w:rFonts w:eastAsia="Arial Unicode MS"/>
                <w:i/>
                <w:sz w:val="18"/>
                <w:szCs w:val="18"/>
              </w:rPr>
              <w:t xml:space="preserve">per </w:t>
            </w:r>
            <w:r w:rsidR="00AE5E4A" w:rsidRPr="008C47AC">
              <w:rPr>
                <w:rFonts w:eastAsia="Arial Unicode MS"/>
                <w:i/>
                <w:sz w:val="18"/>
                <w:szCs w:val="18"/>
              </w:rPr>
              <w:t>qualsiasi valore)</w:t>
            </w:r>
            <w:r w:rsidRPr="0037661B">
              <w:rPr>
                <w:rFonts w:eastAsia="Arial Unicode MS"/>
                <w:szCs w:val="22"/>
              </w:rPr>
              <w:t>;</w:t>
            </w:r>
          </w:p>
        </w:tc>
      </w:tr>
      <w:tr w:rsidR="0000295E" w:rsidRPr="0037661B" w:rsidTr="0000295E">
        <w:trPr>
          <w:cantSplit/>
        </w:trPr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</w:tcPr>
          <w:p w:rsidR="0000295E" w:rsidRPr="005C5BB8" w:rsidRDefault="0000295E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b/>
              </w:rPr>
            </w:pPr>
            <w:r w:rsidRPr="005C5BB8">
              <w:rPr>
                <w:b/>
              </w:rPr>
              <w:t></w:t>
            </w:r>
          </w:p>
        </w:tc>
        <w:tc>
          <w:tcPr>
            <w:tcW w:w="10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295E" w:rsidRPr="00C31D85" w:rsidRDefault="00DA20FE" w:rsidP="00C31D85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O</w:t>
            </w:r>
            <w:r w:rsidR="0000295E" w:rsidRPr="0037661B">
              <w:rPr>
                <w:rFonts w:eastAsia="Arial Unicode MS"/>
                <w:szCs w:val="22"/>
              </w:rPr>
              <w:t>gni disposizione preg</w:t>
            </w:r>
            <w:r w:rsidR="0000295E">
              <w:rPr>
                <w:rFonts w:eastAsia="Arial Unicode MS"/>
                <w:szCs w:val="22"/>
              </w:rPr>
              <w:t xml:space="preserve">iudizievole </w:t>
            </w:r>
            <w:r w:rsidR="00A85CC5">
              <w:rPr>
                <w:rFonts w:eastAsia="Arial Unicode MS"/>
                <w:szCs w:val="22"/>
              </w:rPr>
              <w:t>del</w:t>
            </w:r>
            <w:r w:rsidR="0000295E">
              <w:rPr>
                <w:rFonts w:eastAsia="Arial Unicode MS"/>
                <w:szCs w:val="22"/>
              </w:rPr>
              <w:t xml:space="preserve"> patrimonio </w:t>
            </w:r>
            <w:r w:rsidR="0000295E" w:rsidRPr="0037661B">
              <w:rPr>
                <w:rFonts w:eastAsia="Arial Unicode MS"/>
                <w:i/>
                <w:sz w:val="16"/>
                <w:szCs w:val="16"/>
              </w:rPr>
              <w:t>(</w:t>
            </w:r>
            <w:r w:rsidR="0000295E" w:rsidRPr="0037661B">
              <w:rPr>
                <w:rFonts w:eastAsia="Arial Unicode MS"/>
                <w:i/>
                <w:sz w:val="18"/>
                <w:szCs w:val="18"/>
              </w:rPr>
              <w:t>ad esempio: concessione di usufrutto, comodato,</w:t>
            </w:r>
            <w:r w:rsidR="00A85CC5"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r w:rsidR="0000295E" w:rsidRPr="0037661B">
              <w:rPr>
                <w:rFonts w:eastAsia="Arial Unicode MS"/>
                <w:i/>
                <w:sz w:val="18"/>
                <w:szCs w:val="18"/>
              </w:rPr>
              <w:t>diritto di superficie, servitù, enfiteusi o</w:t>
            </w:r>
            <w:r w:rsidR="0000295E" w:rsidRPr="0037661B">
              <w:rPr>
                <w:rFonts w:eastAsia="Arial Unicode MS"/>
                <w:i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00295E" w:rsidRPr="0037661B">
              <w:rPr>
                <w:rFonts w:eastAsia="Arial Unicode MS"/>
                <w:i/>
                <w:sz w:val="18"/>
                <w:szCs w:val="18"/>
              </w:rPr>
              <w:t>affrancazione di enfiteusi,</w:t>
            </w:r>
            <w:r w:rsidR="00C31D85"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r w:rsidR="0000295E" w:rsidRPr="0037661B">
              <w:rPr>
                <w:rFonts w:eastAsia="Arial Unicode MS"/>
                <w:i/>
                <w:sz w:val="18"/>
                <w:szCs w:val="18"/>
              </w:rPr>
              <w:t>ipoteca,</w:t>
            </w:r>
            <w:r w:rsidR="00C31D85"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r w:rsidR="0000295E" w:rsidRPr="0037661B">
              <w:rPr>
                <w:rFonts w:eastAsia="Arial Unicode MS"/>
                <w:i/>
                <w:sz w:val="18"/>
                <w:szCs w:val="18"/>
              </w:rPr>
              <w:t>pegno o fideiussione, etc</w:t>
            </w:r>
            <w:r w:rsidR="0000295E" w:rsidRPr="0037661B">
              <w:rPr>
                <w:rFonts w:eastAsia="Arial Unicode MS"/>
                <w:szCs w:val="22"/>
              </w:rPr>
              <w:t>.</w:t>
            </w:r>
            <w:r w:rsidR="0000295E" w:rsidRPr="0037661B">
              <w:rPr>
                <w:rFonts w:eastAsia="Arial Unicode MS"/>
                <w:i/>
                <w:sz w:val="16"/>
                <w:szCs w:val="16"/>
              </w:rPr>
              <w:t>)</w:t>
            </w:r>
            <w:r w:rsidR="00C31D85">
              <w:rPr>
                <w:rFonts w:eastAsia="Arial Unicode MS"/>
                <w:sz w:val="16"/>
                <w:szCs w:val="16"/>
              </w:rPr>
              <w:t>;</w:t>
            </w:r>
          </w:p>
        </w:tc>
      </w:tr>
      <w:tr w:rsidR="0000295E" w:rsidRPr="0037661B" w:rsidTr="0000295E">
        <w:trPr>
          <w:cantSplit/>
        </w:trPr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295E" w:rsidRPr="005C5BB8" w:rsidRDefault="0000295E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b/>
              </w:rPr>
            </w:pPr>
            <w:r w:rsidRPr="005C5BB8">
              <w:rPr>
                <w:b/>
              </w:rPr>
              <w:t></w:t>
            </w:r>
          </w:p>
        </w:tc>
        <w:tc>
          <w:tcPr>
            <w:tcW w:w="10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295E" w:rsidRPr="0037661B" w:rsidRDefault="00721341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L</w:t>
            </w:r>
            <w:r w:rsidR="0000295E" w:rsidRPr="0037661B">
              <w:rPr>
                <w:rFonts w:eastAsia="Arial Unicode MS"/>
                <w:szCs w:val="22"/>
              </w:rPr>
              <w:t>’acquisto a titolo oneroso di immobili;</w:t>
            </w:r>
          </w:p>
        </w:tc>
      </w:tr>
      <w:tr w:rsidR="0000295E" w:rsidRPr="0037661B" w:rsidTr="0000295E">
        <w:trPr>
          <w:cantSplit/>
        </w:trPr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295E" w:rsidRPr="005C5BB8" w:rsidRDefault="0000295E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b/>
              </w:rPr>
            </w:pPr>
            <w:r w:rsidRPr="005C5BB8">
              <w:rPr>
                <w:b/>
              </w:rPr>
              <w:t></w:t>
            </w:r>
          </w:p>
        </w:tc>
        <w:tc>
          <w:tcPr>
            <w:tcW w:w="10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295E" w:rsidRPr="0037661B" w:rsidRDefault="00721341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L</w:t>
            </w:r>
            <w:r w:rsidR="0000295E" w:rsidRPr="0037661B">
              <w:rPr>
                <w:rFonts w:eastAsia="Arial Unicode MS"/>
                <w:szCs w:val="22"/>
              </w:rPr>
              <w:t>a mutazione della destinazione d’uso di immobili;</w:t>
            </w:r>
          </w:p>
        </w:tc>
      </w:tr>
      <w:tr w:rsidR="0000295E" w:rsidRPr="0037661B" w:rsidTr="0000295E">
        <w:trPr>
          <w:cantSplit/>
        </w:trPr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295E" w:rsidRPr="005C5BB8" w:rsidRDefault="0000295E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b/>
              </w:rPr>
            </w:pPr>
            <w:r w:rsidRPr="005C5BB8">
              <w:rPr>
                <w:b/>
              </w:rPr>
              <w:t></w:t>
            </w:r>
          </w:p>
        </w:tc>
        <w:tc>
          <w:tcPr>
            <w:tcW w:w="10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295E" w:rsidRPr="0037661B" w:rsidRDefault="00721341">
            <w:pPr>
              <w:autoSpaceDE w:val="0"/>
              <w:snapToGrid w:val="0"/>
              <w:spacing w:before="48" w:after="48" w:line="12" w:lineRule="atLeast"/>
              <w:ind w:right="-108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L’a</w:t>
            </w:r>
            <w:r w:rsidR="0000295E" w:rsidRPr="0037661B">
              <w:rPr>
                <w:rFonts w:eastAsia="Arial Unicode MS"/>
                <w:szCs w:val="22"/>
              </w:rPr>
              <w:t>ccettazione/rinuncia di donazione, eredità, legati e diritti in genere;</w:t>
            </w:r>
          </w:p>
        </w:tc>
      </w:tr>
      <w:tr w:rsidR="0000295E" w:rsidRPr="0037661B" w:rsidTr="0000295E">
        <w:trPr>
          <w:cantSplit/>
        </w:trPr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295E" w:rsidRPr="005C5BB8" w:rsidRDefault="0000295E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b/>
              </w:rPr>
            </w:pPr>
            <w:r w:rsidRPr="005C5BB8">
              <w:rPr>
                <w:b/>
              </w:rPr>
              <w:t></w:t>
            </w:r>
          </w:p>
        </w:tc>
        <w:tc>
          <w:tcPr>
            <w:tcW w:w="10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295E" w:rsidRPr="0037661B" w:rsidRDefault="00721341" w:rsidP="00721341">
            <w:pPr>
              <w:autoSpaceDE w:val="0"/>
              <w:snapToGrid w:val="0"/>
              <w:spacing w:before="48" w:after="48" w:line="12" w:lineRule="atLeast"/>
              <w:ind w:right="-108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L</w:t>
            </w:r>
            <w:r w:rsidR="0000295E" w:rsidRPr="0037661B">
              <w:rPr>
                <w:rFonts w:eastAsia="Arial Unicode MS"/>
                <w:szCs w:val="22"/>
              </w:rPr>
              <w:t xml:space="preserve">avori di costruzione di nuove strutture edilizie </w:t>
            </w:r>
            <w:r w:rsidRPr="00AE5E4A">
              <w:rPr>
                <w:rFonts w:eastAsia="Arial Unicode MS"/>
                <w:i/>
                <w:szCs w:val="22"/>
              </w:rPr>
              <w:t>(</w:t>
            </w:r>
            <w:r>
              <w:rPr>
                <w:rFonts w:eastAsia="Arial Unicode MS"/>
                <w:i/>
                <w:szCs w:val="22"/>
              </w:rPr>
              <w:t xml:space="preserve">per </w:t>
            </w:r>
            <w:r w:rsidRPr="00AE5E4A">
              <w:rPr>
                <w:rFonts w:eastAsia="Arial Unicode MS"/>
                <w:i/>
                <w:szCs w:val="22"/>
              </w:rPr>
              <w:t>qualsiasi valore)</w:t>
            </w:r>
            <w:r w:rsidRPr="0037661B">
              <w:rPr>
                <w:rFonts w:eastAsia="Arial Unicode MS"/>
                <w:szCs w:val="22"/>
              </w:rPr>
              <w:t>;</w:t>
            </w:r>
          </w:p>
        </w:tc>
      </w:tr>
      <w:tr w:rsidR="0000295E" w:rsidRPr="0037661B" w:rsidTr="0000295E">
        <w:trPr>
          <w:cantSplit/>
        </w:trPr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</w:tcPr>
          <w:p w:rsidR="0000295E" w:rsidRPr="005C5BB8" w:rsidRDefault="0000295E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b/>
              </w:rPr>
            </w:pPr>
            <w:r w:rsidRPr="005C5BB8">
              <w:rPr>
                <w:b/>
              </w:rPr>
              <w:t></w:t>
            </w:r>
          </w:p>
        </w:tc>
        <w:tc>
          <w:tcPr>
            <w:tcW w:w="10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295E" w:rsidRPr="00CE2E7F" w:rsidRDefault="00721341" w:rsidP="001A5803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eastAsia="Arial Unicode MS"/>
                <w:color w:val="C00000"/>
                <w:szCs w:val="22"/>
              </w:rPr>
            </w:pPr>
            <w:r>
              <w:rPr>
                <w:rFonts w:eastAsia="Arial Unicode MS"/>
                <w:szCs w:val="22"/>
              </w:rPr>
              <w:t>L</w:t>
            </w:r>
            <w:r w:rsidR="0000295E" w:rsidRPr="0037661B">
              <w:rPr>
                <w:rFonts w:eastAsia="Arial Unicode MS"/>
                <w:szCs w:val="22"/>
              </w:rPr>
              <w:t xml:space="preserve">avori di manutenzione straordinaria, ristrutturazione, restauro e risanamento conservativo </w:t>
            </w:r>
            <w:r>
              <w:rPr>
                <w:rFonts w:eastAsia="Arial Unicode MS"/>
                <w:szCs w:val="22"/>
              </w:rPr>
              <w:t>di</w:t>
            </w:r>
            <w:r w:rsidR="0000295E" w:rsidRPr="0037661B">
              <w:rPr>
                <w:rFonts w:eastAsia="Arial Unicode MS"/>
                <w:szCs w:val="22"/>
              </w:rPr>
              <w:t xml:space="preserve"> beni immobili e mobili</w:t>
            </w:r>
            <w:r>
              <w:rPr>
                <w:rFonts w:eastAsia="Arial Unicode MS"/>
                <w:szCs w:val="22"/>
              </w:rPr>
              <w:t xml:space="preserve"> (</w:t>
            </w:r>
            <w:r w:rsidR="00EA1C26">
              <w:rPr>
                <w:rFonts w:eastAsia="Arial Unicode MS"/>
                <w:szCs w:val="22"/>
              </w:rPr>
              <w:t>soggetti e</w:t>
            </w:r>
            <w:r w:rsidR="0000295E" w:rsidRPr="0037661B">
              <w:rPr>
                <w:rFonts w:eastAsia="Arial Unicode MS"/>
                <w:szCs w:val="22"/>
              </w:rPr>
              <w:t xml:space="preserve"> non</w:t>
            </w:r>
            <w:r>
              <w:rPr>
                <w:rFonts w:eastAsia="Arial Unicode MS"/>
                <w:szCs w:val="22"/>
              </w:rPr>
              <w:t>,</w:t>
            </w:r>
            <w:r w:rsidR="0000295E" w:rsidRPr="0037661B">
              <w:rPr>
                <w:rFonts w:eastAsia="Arial Unicode MS"/>
                <w:szCs w:val="22"/>
              </w:rPr>
              <w:t xml:space="preserve"> a vincolo monumentale</w:t>
            </w:r>
            <w:r>
              <w:rPr>
                <w:rFonts w:eastAsia="Arial Unicode MS"/>
                <w:szCs w:val="22"/>
              </w:rPr>
              <w:t xml:space="preserve"> </w:t>
            </w:r>
            <w:r w:rsidRPr="0037661B">
              <w:rPr>
                <w:rFonts w:eastAsia="Arial Unicode MS"/>
                <w:szCs w:val="22"/>
              </w:rPr>
              <w:t>*</w:t>
            </w:r>
            <w:r>
              <w:rPr>
                <w:rFonts w:eastAsia="Arial Unicode MS"/>
                <w:szCs w:val="22"/>
              </w:rPr>
              <w:t>)</w:t>
            </w:r>
            <w:r w:rsidR="0000295E" w:rsidRPr="0037661B">
              <w:rPr>
                <w:rFonts w:eastAsia="Arial Unicode MS"/>
                <w:szCs w:val="22"/>
              </w:rPr>
              <w:t xml:space="preserve"> il cui valore</w:t>
            </w:r>
            <w:r w:rsidR="00230941">
              <w:rPr>
                <w:rFonts w:eastAsia="Arial Unicode MS"/>
                <w:szCs w:val="22"/>
              </w:rPr>
              <w:t xml:space="preserve">, </w:t>
            </w:r>
            <w:r w:rsidR="00EA1C26">
              <w:rPr>
                <w:rFonts w:eastAsia="Arial Unicode MS"/>
                <w:szCs w:val="22"/>
              </w:rPr>
              <w:t xml:space="preserve">sommando </w:t>
            </w:r>
            <w:r w:rsidR="007A5B18">
              <w:rPr>
                <w:rFonts w:eastAsia="Arial Unicode MS"/>
                <w:szCs w:val="22"/>
              </w:rPr>
              <w:t>i preventivi di</w:t>
            </w:r>
            <w:r w:rsidR="00EA1C26">
              <w:rPr>
                <w:rFonts w:eastAsia="Arial Unicode MS"/>
                <w:szCs w:val="22"/>
              </w:rPr>
              <w:t xml:space="preserve"> spes</w:t>
            </w:r>
            <w:r w:rsidR="007A5B18">
              <w:rPr>
                <w:rFonts w:eastAsia="Arial Unicode MS"/>
                <w:szCs w:val="22"/>
              </w:rPr>
              <w:t>a</w:t>
            </w:r>
            <w:r w:rsidR="00230941">
              <w:rPr>
                <w:rFonts w:eastAsia="Arial Unicode MS"/>
                <w:szCs w:val="22"/>
              </w:rPr>
              <w:t>,</w:t>
            </w:r>
            <w:r w:rsidR="00EA1C26">
              <w:rPr>
                <w:rFonts w:eastAsia="Arial Unicode MS"/>
                <w:szCs w:val="22"/>
              </w:rPr>
              <w:t xml:space="preserve"> </w:t>
            </w:r>
            <w:r w:rsidR="0000295E" w:rsidRPr="0037661B">
              <w:rPr>
                <w:rFonts w:eastAsia="Arial Unicode MS"/>
                <w:szCs w:val="22"/>
              </w:rPr>
              <w:t xml:space="preserve">superi </w:t>
            </w:r>
            <w:r w:rsidRPr="0037661B">
              <w:rPr>
                <w:rFonts w:eastAsia="Arial Unicode MS"/>
                <w:szCs w:val="22"/>
              </w:rPr>
              <w:t>€</w:t>
            </w:r>
            <w:r>
              <w:rPr>
                <w:rFonts w:eastAsia="Arial Unicode MS"/>
                <w:szCs w:val="22"/>
              </w:rPr>
              <w:t xml:space="preserve"> </w:t>
            </w:r>
            <w:r w:rsidR="0000295E" w:rsidRPr="0037661B">
              <w:rPr>
                <w:rFonts w:eastAsia="Arial Unicode MS"/>
                <w:szCs w:val="22"/>
              </w:rPr>
              <w:t>5.000</w:t>
            </w:r>
            <w:r w:rsidR="00CE2E7F">
              <w:rPr>
                <w:rFonts w:eastAsia="Arial Unicode MS"/>
                <w:color w:val="C00000"/>
                <w:szCs w:val="22"/>
              </w:rPr>
              <w:t xml:space="preserve"> </w:t>
            </w:r>
            <w:r w:rsidR="0000295E" w:rsidRPr="001A5803">
              <w:rPr>
                <w:rFonts w:eastAsia="Arial Unicode MS"/>
                <w:i/>
                <w:sz w:val="18"/>
                <w:szCs w:val="18"/>
              </w:rPr>
              <w:t>(*</w:t>
            </w:r>
            <w:r w:rsidRPr="001A5803"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r w:rsidR="0000295E" w:rsidRPr="001A5803">
              <w:rPr>
                <w:rFonts w:eastAsia="Arial Unicode MS"/>
                <w:i/>
                <w:sz w:val="18"/>
                <w:szCs w:val="18"/>
              </w:rPr>
              <w:t xml:space="preserve">per i beni vincolati sarà obbligatorio il </w:t>
            </w:r>
            <w:r w:rsidR="007A5B18" w:rsidRPr="001A5803">
              <w:rPr>
                <w:rFonts w:eastAsia="Arial Unicode MS"/>
                <w:i/>
                <w:sz w:val="18"/>
                <w:szCs w:val="18"/>
              </w:rPr>
              <w:t xml:space="preserve">previo </w:t>
            </w:r>
            <w:r w:rsidR="0000295E" w:rsidRPr="001A5803">
              <w:rPr>
                <w:rFonts w:eastAsia="Arial Unicode MS"/>
                <w:i/>
                <w:sz w:val="18"/>
                <w:szCs w:val="18"/>
              </w:rPr>
              <w:t>parere</w:t>
            </w:r>
            <w:r w:rsidR="007A5B18" w:rsidRPr="001A5803">
              <w:rPr>
                <w:rFonts w:eastAsia="Arial Unicode MS"/>
                <w:i/>
                <w:sz w:val="18"/>
                <w:szCs w:val="18"/>
              </w:rPr>
              <w:t xml:space="preserve"> della C</w:t>
            </w:r>
            <w:r w:rsidR="0000295E" w:rsidRPr="001A5803">
              <w:rPr>
                <w:rFonts w:eastAsia="Arial Unicode MS"/>
                <w:i/>
                <w:sz w:val="18"/>
                <w:szCs w:val="18"/>
              </w:rPr>
              <w:t>ommissione</w:t>
            </w:r>
            <w:r w:rsidR="007A5B18" w:rsidRPr="001A5803">
              <w:rPr>
                <w:rFonts w:eastAsia="Arial Unicode MS"/>
                <w:i/>
                <w:sz w:val="18"/>
                <w:szCs w:val="18"/>
              </w:rPr>
              <w:t xml:space="preserve"> Diocesana di Arte S</w:t>
            </w:r>
            <w:r w:rsidR="0000295E" w:rsidRPr="001A5803">
              <w:rPr>
                <w:rFonts w:eastAsia="Arial Unicode MS"/>
                <w:i/>
                <w:sz w:val="18"/>
                <w:szCs w:val="18"/>
              </w:rPr>
              <w:t xml:space="preserve">acra </w:t>
            </w:r>
            <w:r w:rsidR="00230941" w:rsidRPr="001A5803">
              <w:rPr>
                <w:rFonts w:eastAsia="Arial Unicode MS"/>
                <w:i/>
                <w:sz w:val="18"/>
                <w:szCs w:val="18"/>
              </w:rPr>
              <w:t>[anche</w:t>
            </w:r>
            <w:r w:rsidR="007A5B18" w:rsidRPr="001A5803"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r w:rsidR="0000295E" w:rsidRPr="001A5803">
              <w:rPr>
                <w:rFonts w:eastAsia="Arial Unicode MS"/>
                <w:i/>
                <w:sz w:val="18"/>
                <w:szCs w:val="18"/>
              </w:rPr>
              <w:t xml:space="preserve">sotto </w:t>
            </w:r>
            <w:r w:rsidR="00230941" w:rsidRPr="001A5803">
              <w:rPr>
                <w:rFonts w:eastAsia="Arial Unicode MS"/>
                <w:i/>
                <w:sz w:val="18"/>
                <w:szCs w:val="18"/>
              </w:rPr>
              <w:t>€</w:t>
            </w:r>
            <w:r w:rsidR="0000295E" w:rsidRPr="001A5803">
              <w:rPr>
                <w:rFonts w:eastAsia="Arial Unicode MS"/>
                <w:i/>
                <w:sz w:val="18"/>
                <w:szCs w:val="18"/>
              </w:rPr>
              <w:t xml:space="preserve"> 5.000</w:t>
            </w:r>
            <w:r w:rsidR="00230941" w:rsidRPr="001A5803">
              <w:rPr>
                <w:rFonts w:eastAsia="Arial Unicode MS"/>
                <w:i/>
                <w:sz w:val="18"/>
                <w:szCs w:val="18"/>
              </w:rPr>
              <w:t>]</w:t>
            </w:r>
            <w:r w:rsidR="0000295E" w:rsidRPr="001A5803">
              <w:rPr>
                <w:rFonts w:eastAsia="Arial Unicode MS"/>
                <w:i/>
                <w:sz w:val="18"/>
                <w:szCs w:val="18"/>
              </w:rPr>
              <w:t>. L’istanza per pr</w:t>
            </w:r>
            <w:r w:rsidR="00230941" w:rsidRPr="001A5803">
              <w:rPr>
                <w:rFonts w:eastAsia="Arial Unicode MS"/>
                <w:i/>
                <w:sz w:val="18"/>
                <w:szCs w:val="18"/>
              </w:rPr>
              <w:t xml:space="preserve">oporre </w:t>
            </w:r>
            <w:r w:rsidR="0000295E" w:rsidRPr="001A5803">
              <w:rPr>
                <w:rFonts w:eastAsia="Arial Unicode MS"/>
                <w:i/>
                <w:sz w:val="18"/>
                <w:szCs w:val="18"/>
              </w:rPr>
              <w:t>alla Sopr</w:t>
            </w:r>
            <w:r w:rsidR="00230941" w:rsidRPr="001A5803">
              <w:rPr>
                <w:rFonts w:eastAsia="Arial Unicode MS"/>
                <w:i/>
                <w:sz w:val="18"/>
                <w:szCs w:val="18"/>
              </w:rPr>
              <w:t xml:space="preserve">intendenza i lavori dovrà </w:t>
            </w:r>
            <w:r w:rsidR="001A5803">
              <w:rPr>
                <w:rFonts w:eastAsia="Arial Unicode MS"/>
                <w:i/>
                <w:sz w:val="18"/>
                <w:szCs w:val="18"/>
              </w:rPr>
              <w:t xml:space="preserve">essere redatta </w:t>
            </w:r>
            <w:r w:rsidR="0000295E" w:rsidRPr="001A5803">
              <w:rPr>
                <w:rFonts w:eastAsia="Arial Unicode MS"/>
                <w:i/>
                <w:sz w:val="18"/>
                <w:szCs w:val="18"/>
              </w:rPr>
              <w:t>su</w:t>
            </w:r>
            <w:r w:rsidR="00230941" w:rsidRPr="001A5803">
              <w:rPr>
                <w:rFonts w:eastAsia="Arial Unicode MS"/>
                <w:i/>
                <w:sz w:val="18"/>
                <w:szCs w:val="18"/>
              </w:rPr>
              <w:t>i</w:t>
            </w:r>
            <w:r w:rsidR="0000295E" w:rsidRPr="001A5803">
              <w:rPr>
                <w:rFonts w:eastAsia="Arial Unicode MS"/>
                <w:i/>
                <w:sz w:val="18"/>
                <w:szCs w:val="18"/>
              </w:rPr>
              <w:t xml:space="preserve"> modelli</w:t>
            </w:r>
            <w:r w:rsidR="00230941" w:rsidRPr="001A5803">
              <w:rPr>
                <w:rFonts w:eastAsia="Arial Unicode MS"/>
                <w:i/>
                <w:sz w:val="18"/>
                <w:szCs w:val="18"/>
              </w:rPr>
              <w:t xml:space="preserve"> reperibili ne</w:t>
            </w:r>
            <w:r w:rsidR="0000295E" w:rsidRPr="001A5803">
              <w:rPr>
                <w:rFonts w:eastAsia="Arial Unicode MS"/>
                <w:i/>
                <w:sz w:val="18"/>
                <w:szCs w:val="18"/>
              </w:rPr>
              <w:t xml:space="preserve">l sito </w:t>
            </w:r>
            <w:hyperlink r:id="rId9" w:history="1">
              <w:r w:rsidR="00230941" w:rsidRPr="001A5803">
                <w:rPr>
                  <w:rStyle w:val="Collegamentoipertestuale"/>
                  <w:rFonts w:eastAsia="Arial Unicode MS"/>
                  <w:i/>
                  <w:color w:val="auto"/>
                  <w:sz w:val="18"/>
                  <w:szCs w:val="18"/>
                </w:rPr>
                <w:t>www.diocesidialbengaimperia.it</w:t>
              </w:r>
            </w:hyperlink>
            <w:r w:rsidR="00230941" w:rsidRPr="001A5803"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r w:rsidR="001A5803">
              <w:rPr>
                <w:rFonts w:eastAsia="Arial Unicode MS"/>
                <w:i/>
                <w:sz w:val="18"/>
                <w:szCs w:val="18"/>
              </w:rPr>
              <w:t xml:space="preserve">e </w:t>
            </w:r>
            <w:r w:rsidR="001A5803" w:rsidRPr="001A5803">
              <w:rPr>
                <w:rFonts w:eastAsia="Arial Unicode MS"/>
                <w:i/>
                <w:sz w:val="18"/>
                <w:szCs w:val="18"/>
              </w:rPr>
              <w:t xml:space="preserve">pervenire all’Ufficio </w:t>
            </w:r>
            <w:r w:rsidR="001A5803">
              <w:rPr>
                <w:rFonts w:eastAsia="Arial Unicode MS"/>
                <w:i/>
                <w:sz w:val="18"/>
                <w:szCs w:val="18"/>
              </w:rPr>
              <w:t>Beni Culturali.</w:t>
            </w:r>
            <w:r w:rsidR="00230941" w:rsidRPr="001A5803"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r w:rsidR="001A5803" w:rsidRPr="001A5803">
              <w:rPr>
                <w:rFonts w:eastAsia="Arial Unicode MS"/>
                <w:i/>
                <w:sz w:val="18"/>
                <w:szCs w:val="18"/>
              </w:rPr>
              <w:t>I</w:t>
            </w:r>
            <w:r w:rsidR="00230941" w:rsidRPr="001A5803">
              <w:rPr>
                <w:rFonts w:eastAsia="Arial Unicode MS"/>
                <w:i/>
                <w:sz w:val="18"/>
                <w:szCs w:val="18"/>
              </w:rPr>
              <w:t>n</w:t>
            </w:r>
            <w:r w:rsidR="001A5803"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r w:rsidR="00230941" w:rsidRPr="001A5803">
              <w:rPr>
                <w:rFonts w:eastAsia="Arial Unicode MS"/>
                <w:i/>
                <w:sz w:val="18"/>
                <w:szCs w:val="18"/>
              </w:rPr>
              <w:t>tali casi, i</w:t>
            </w:r>
            <w:r w:rsidR="0000295E" w:rsidRPr="001A5803">
              <w:rPr>
                <w:rFonts w:eastAsia="Arial Unicode MS"/>
                <w:i/>
                <w:sz w:val="18"/>
                <w:szCs w:val="18"/>
              </w:rPr>
              <w:t xml:space="preserve">l </w:t>
            </w:r>
            <w:r w:rsidR="00230941" w:rsidRPr="001A5803">
              <w:rPr>
                <w:rFonts w:eastAsia="Arial Unicode MS"/>
                <w:i/>
                <w:sz w:val="18"/>
                <w:szCs w:val="18"/>
              </w:rPr>
              <w:t xml:space="preserve">consenso </w:t>
            </w:r>
            <w:r w:rsidR="0000295E" w:rsidRPr="001A5803">
              <w:rPr>
                <w:rFonts w:eastAsia="Arial Unicode MS"/>
                <w:i/>
                <w:sz w:val="18"/>
                <w:szCs w:val="18"/>
              </w:rPr>
              <w:t xml:space="preserve">del </w:t>
            </w:r>
            <w:r w:rsidR="00230941" w:rsidRPr="001A5803">
              <w:rPr>
                <w:rFonts w:eastAsia="Arial Unicode MS"/>
                <w:i/>
                <w:sz w:val="18"/>
                <w:szCs w:val="18"/>
              </w:rPr>
              <w:t xml:space="preserve">C.D.A.E. </w:t>
            </w:r>
            <w:r w:rsidR="0000295E" w:rsidRPr="001A5803">
              <w:rPr>
                <w:rFonts w:eastAsia="Arial Unicode MS"/>
                <w:b/>
                <w:i/>
                <w:sz w:val="18"/>
                <w:szCs w:val="18"/>
                <w:u w:val="single"/>
              </w:rPr>
              <w:t>non</w:t>
            </w:r>
            <w:r w:rsidR="0000295E" w:rsidRPr="001A5803">
              <w:rPr>
                <w:rFonts w:eastAsia="Arial Unicode MS"/>
                <w:i/>
                <w:sz w:val="18"/>
                <w:szCs w:val="18"/>
              </w:rPr>
              <w:t xml:space="preserve"> si configura come N</w:t>
            </w:r>
            <w:r w:rsidR="00230941" w:rsidRPr="001A5803">
              <w:rPr>
                <w:rFonts w:eastAsia="Arial Unicode MS"/>
                <w:i/>
                <w:sz w:val="18"/>
                <w:szCs w:val="18"/>
              </w:rPr>
              <w:t>ulla Osta per iniziare i lavori,</w:t>
            </w:r>
            <w:r w:rsidR="0000295E" w:rsidRPr="001A5803">
              <w:rPr>
                <w:rFonts w:eastAsia="Arial Unicode MS"/>
                <w:i/>
                <w:sz w:val="18"/>
                <w:szCs w:val="18"/>
              </w:rPr>
              <w:t xml:space="preserve"> ma sol</w:t>
            </w:r>
            <w:r w:rsidR="00230941" w:rsidRPr="001A5803">
              <w:rPr>
                <w:rFonts w:eastAsia="Arial Unicode MS"/>
                <w:i/>
                <w:sz w:val="18"/>
                <w:szCs w:val="18"/>
              </w:rPr>
              <w:t>tanto come autorizzazione de</w:t>
            </w:r>
            <w:r w:rsidR="0000295E" w:rsidRPr="001A5803">
              <w:rPr>
                <w:rFonts w:eastAsia="Arial Unicode MS"/>
                <w:i/>
                <w:sz w:val="18"/>
                <w:szCs w:val="18"/>
              </w:rPr>
              <w:t>lla spesa</w:t>
            </w:r>
            <w:r w:rsidR="0000295E" w:rsidRPr="001A5803">
              <w:rPr>
                <w:rFonts w:eastAsia="Arial Unicode MS"/>
                <w:sz w:val="18"/>
                <w:szCs w:val="18"/>
              </w:rPr>
              <w:t>).</w:t>
            </w:r>
          </w:p>
        </w:tc>
      </w:tr>
      <w:tr w:rsidR="0000295E" w:rsidRPr="0037661B" w:rsidTr="0000295E">
        <w:trPr>
          <w:cantSplit/>
        </w:trPr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295E" w:rsidRPr="005C5BB8" w:rsidRDefault="0000295E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b/>
              </w:rPr>
            </w:pPr>
            <w:r w:rsidRPr="005C5BB8">
              <w:rPr>
                <w:b/>
              </w:rPr>
              <w:t></w:t>
            </w:r>
          </w:p>
        </w:tc>
        <w:tc>
          <w:tcPr>
            <w:tcW w:w="10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295E" w:rsidRPr="0037661B" w:rsidRDefault="00230941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L</w:t>
            </w:r>
            <w:r w:rsidR="0000295E" w:rsidRPr="0037661B">
              <w:rPr>
                <w:rFonts w:eastAsia="Arial Unicode MS"/>
                <w:szCs w:val="22"/>
              </w:rPr>
              <w:t>’inizio, il subentro o la cessione di attività imprenditoriali o commerciali;</w:t>
            </w:r>
          </w:p>
        </w:tc>
      </w:tr>
      <w:tr w:rsidR="0000295E" w:rsidRPr="0037661B" w:rsidTr="0000295E">
        <w:trPr>
          <w:cantSplit/>
        </w:trPr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</w:tcPr>
          <w:p w:rsidR="0000295E" w:rsidRPr="005C5BB8" w:rsidRDefault="0000295E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b/>
              </w:rPr>
            </w:pPr>
            <w:r w:rsidRPr="005C5BB8">
              <w:rPr>
                <w:b/>
              </w:rPr>
              <w:t></w:t>
            </w:r>
          </w:p>
        </w:tc>
        <w:tc>
          <w:tcPr>
            <w:tcW w:w="10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295E" w:rsidRPr="0037661B" w:rsidRDefault="000D7604" w:rsidP="000D7604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L</w:t>
            </w:r>
            <w:r w:rsidR="0000295E" w:rsidRPr="0037661B">
              <w:rPr>
                <w:rFonts w:eastAsia="Arial Unicode MS"/>
                <w:szCs w:val="22"/>
              </w:rPr>
              <w:t>a costituzione o la partecipazione in società di qualunque tipo</w:t>
            </w:r>
            <w:r>
              <w:rPr>
                <w:rFonts w:eastAsia="Arial Unicode MS"/>
                <w:szCs w:val="22"/>
              </w:rPr>
              <w:t xml:space="preserve"> (</w:t>
            </w:r>
            <w:r w:rsidR="0000295E" w:rsidRPr="0037661B">
              <w:rPr>
                <w:rFonts w:eastAsia="Arial Unicode MS"/>
                <w:szCs w:val="22"/>
              </w:rPr>
              <w:t>cooperative</w:t>
            </w:r>
            <w:r>
              <w:rPr>
                <w:rFonts w:eastAsia="Arial Unicode MS"/>
                <w:szCs w:val="22"/>
              </w:rPr>
              <w:t>,</w:t>
            </w:r>
            <w:r w:rsidR="0000295E" w:rsidRPr="0037661B">
              <w:rPr>
                <w:rFonts w:eastAsia="Arial Unicode MS"/>
                <w:szCs w:val="22"/>
              </w:rPr>
              <w:t xml:space="preserve"> enti consortili </w:t>
            </w:r>
            <w:r>
              <w:rPr>
                <w:rFonts w:eastAsia="Arial Unicode MS"/>
                <w:szCs w:val="22"/>
              </w:rPr>
              <w:t xml:space="preserve">in </w:t>
            </w:r>
            <w:r w:rsidR="0000295E" w:rsidRPr="0037661B">
              <w:rPr>
                <w:rFonts w:eastAsia="Arial Unicode MS"/>
                <w:szCs w:val="22"/>
              </w:rPr>
              <w:t>genere</w:t>
            </w:r>
            <w:r>
              <w:rPr>
                <w:rFonts w:eastAsia="Arial Unicode MS"/>
                <w:szCs w:val="22"/>
              </w:rPr>
              <w:t>)</w:t>
            </w:r>
            <w:r w:rsidR="0000295E" w:rsidRPr="0037661B">
              <w:rPr>
                <w:rFonts w:eastAsia="Arial Unicode MS"/>
                <w:szCs w:val="22"/>
              </w:rPr>
              <w:t>, nonché la costituzione di associazione in partecipazione;</w:t>
            </w:r>
          </w:p>
        </w:tc>
      </w:tr>
      <w:tr w:rsidR="0000295E" w:rsidRPr="0037661B" w:rsidTr="0000295E">
        <w:trPr>
          <w:cantSplit/>
        </w:trPr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295E" w:rsidRPr="005C5BB8" w:rsidRDefault="0000295E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b/>
              </w:rPr>
            </w:pPr>
            <w:r w:rsidRPr="005C5BB8">
              <w:rPr>
                <w:b/>
              </w:rPr>
              <w:t></w:t>
            </w:r>
          </w:p>
        </w:tc>
        <w:tc>
          <w:tcPr>
            <w:tcW w:w="10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295E" w:rsidRPr="0037661B" w:rsidRDefault="008C47AC" w:rsidP="008C47AC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L</w:t>
            </w:r>
            <w:r w:rsidR="0000295E" w:rsidRPr="0037661B">
              <w:rPr>
                <w:rFonts w:eastAsia="Arial Unicode MS"/>
                <w:szCs w:val="22"/>
              </w:rPr>
              <w:t>a costituzione di un ramo di attività O</w:t>
            </w:r>
            <w:r>
              <w:rPr>
                <w:rFonts w:eastAsia="Arial Unicode MS"/>
                <w:szCs w:val="22"/>
              </w:rPr>
              <w:t>nlus</w:t>
            </w:r>
            <w:r w:rsidR="0000295E" w:rsidRPr="0037661B">
              <w:rPr>
                <w:rFonts w:eastAsia="Arial Unicode MS"/>
                <w:szCs w:val="22"/>
              </w:rPr>
              <w:t>;</w:t>
            </w:r>
          </w:p>
        </w:tc>
      </w:tr>
      <w:tr w:rsidR="0000295E" w:rsidRPr="0037661B" w:rsidTr="0000295E">
        <w:trPr>
          <w:cantSplit/>
        </w:trPr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295E" w:rsidRPr="005C5BB8" w:rsidRDefault="0000295E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b/>
              </w:rPr>
            </w:pPr>
            <w:r w:rsidRPr="005C5BB8">
              <w:rPr>
                <w:b/>
              </w:rPr>
              <w:t></w:t>
            </w:r>
          </w:p>
        </w:tc>
        <w:tc>
          <w:tcPr>
            <w:tcW w:w="10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295E" w:rsidRPr="0037661B" w:rsidRDefault="008C47AC" w:rsidP="008669F5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 xml:space="preserve">L’assunzione </w:t>
            </w:r>
            <w:r w:rsidR="0000295E" w:rsidRPr="0037661B">
              <w:rPr>
                <w:rFonts w:eastAsia="Arial Unicode MS"/>
                <w:szCs w:val="22"/>
              </w:rPr>
              <w:t>di debiti di qualsiasi tipo</w:t>
            </w:r>
            <w:r>
              <w:rPr>
                <w:rFonts w:eastAsia="Arial Unicode MS"/>
                <w:szCs w:val="22"/>
              </w:rPr>
              <w:t>, con Istituti di C</w:t>
            </w:r>
            <w:r w:rsidR="0000295E" w:rsidRPr="0037661B">
              <w:rPr>
                <w:rFonts w:eastAsia="Arial Unicode MS"/>
                <w:szCs w:val="22"/>
              </w:rPr>
              <w:t>redito</w:t>
            </w:r>
            <w:r w:rsidR="0000295E">
              <w:rPr>
                <w:rFonts w:eastAsia="Arial Unicode MS"/>
                <w:szCs w:val="22"/>
              </w:rPr>
              <w:t xml:space="preserve"> (</w:t>
            </w:r>
            <w:r w:rsidR="008669F5">
              <w:rPr>
                <w:rFonts w:eastAsia="Arial Unicode MS"/>
                <w:szCs w:val="22"/>
              </w:rPr>
              <w:t xml:space="preserve">finanziamento, </w:t>
            </w:r>
            <w:r w:rsidR="00C30E35">
              <w:rPr>
                <w:rFonts w:eastAsia="Arial Unicode MS"/>
                <w:szCs w:val="22"/>
              </w:rPr>
              <w:t>mutuo, ecc.</w:t>
            </w:r>
            <w:r w:rsidR="0000295E" w:rsidRPr="0037661B">
              <w:rPr>
                <w:rFonts w:eastAsia="Arial Unicode MS"/>
                <w:szCs w:val="22"/>
              </w:rPr>
              <w:t>)</w:t>
            </w:r>
            <w:r>
              <w:rPr>
                <w:rFonts w:eastAsia="Arial Unicode MS"/>
                <w:szCs w:val="22"/>
              </w:rPr>
              <w:t>,</w:t>
            </w:r>
            <w:r w:rsidR="0000295E" w:rsidRPr="0037661B">
              <w:rPr>
                <w:rFonts w:eastAsia="Arial Unicode MS"/>
                <w:szCs w:val="22"/>
              </w:rPr>
              <w:t xml:space="preserve"> o con persone giuridiche, enti di fatto, persone fisiche;</w:t>
            </w:r>
          </w:p>
        </w:tc>
      </w:tr>
      <w:tr w:rsidR="0000295E" w:rsidRPr="0037661B" w:rsidTr="0000295E">
        <w:trPr>
          <w:cantSplit/>
        </w:trPr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</w:tcPr>
          <w:p w:rsidR="0000295E" w:rsidRPr="005C5BB8" w:rsidRDefault="0000295E" w:rsidP="00CE0655">
            <w:pPr>
              <w:autoSpaceDE w:val="0"/>
              <w:spacing w:before="48" w:after="48" w:line="12" w:lineRule="atLeast"/>
              <w:ind w:right="28"/>
              <w:rPr>
                <w:b/>
              </w:rPr>
            </w:pPr>
            <w:r w:rsidRPr="005C5BB8">
              <w:rPr>
                <w:b/>
              </w:rPr>
              <w:t></w:t>
            </w:r>
          </w:p>
        </w:tc>
        <w:tc>
          <w:tcPr>
            <w:tcW w:w="10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295E" w:rsidRPr="0037661B" w:rsidRDefault="00C30E35" w:rsidP="00C30E35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L</w:t>
            </w:r>
            <w:r w:rsidR="0000295E" w:rsidRPr="0037661B">
              <w:rPr>
                <w:rFonts w:eastAsia="Arial Unicode MS"/>
                <w:szCs w:val="22"/>
              </w:rPr>
              <w:t xml:space="preserve">’assunzione </w:t>
            </w:r>
            <w:r>
              <w:rPr>
                <w:rFonts w:eastAsia="Arial Unicode MS"/>
                <w:szCs w:val="22"/>
              </w:rPr>
              <w:t xml:space="preserve">(temporanea o stabile) </w:t>
            </w:r>
            <w:r w:rsidR="0000295E" w:rsidRPr="0037661B">
              <w:rPr>
                <w:rFonts w:eastAsia="Arial Unicode MS"/>
                <w:szCs w:val="22"/>
              </w:rPr>
              <w:t xml:space="preserve">di personale dipendente di qualsiasi </w:t>
            </w:r>
            <w:r>
              <w:rPr>
                <w:rFonts w:eastAsia="Arial Unicode MS"/>
                <w:szCs w:val="22"/>
              </w:rPr>
              <w:t>tipo</w:t>
            </w:r>
            <w:r w:rsidR="0000295E">
              <w:rPr>
                <w:rFonts w:eastAsia="Arial Unicode MS"/>
                <w:szCs w:val="22"/>
              </w:rPr>
              <w:t xml:space="preserve"> </w:t>
            </w:r>
            <w:r w:rsidR="0000295E" w:rsidRPr="00C30E35">
              <w:rPr>
                <w:rFonts w:eastAsia="Arial Unicode MS"/>
                <w:i/>
                <w:sz w:val="18"/>
                <w:szCs w:val="18"/>
              </w:rPr>
              <w:t xml:space="preserve">(produrre </w:t>
            </w:r>
            <w:r>
              <w:rPr>
                <w:rFonts w:eastAsia="Arial Unicode MS"/>
                <w:i/>
                <w:sz w:val="18"/>
                <w:szCs w:val="18"/>
              </w:rPr>
              <w:t>il c</w:t>
            </w:r>
            <w:r w:rsidR="0000295E" w:rsidRPr="00C30E35">
              <w:rPr>
                <w:rFonts w:eastAsia="Arial Unicode MS"/>
                <w:i/>
                <w:sz w:val="18"/>
                <w:szCs w:val="18"/>
              </w:rPr>
              <w:t>ertificato d</w:t>
            </w:r>
            <w:r>
              <w:rPr>
                <w:rFonts w:eastAsia="Arial Unicode MS"/>
                <w:i/>
                <w:sz w:val="18"/>
                <w:szCs w:val="18"/>
              </w:rPr>
              <w:t>el Casellario G</w:t>
            </w:r>
            <w:r w:rsidR="0000295E" w:rsidRPr="00C30E35">
              <w:rPr>
                <w:rFonts w:eastAsia="Arial Unicode MS"/>
                <w:i/>
                <w:sz w:val="18"/>
                <w:szCs w:val="18"/>
              </w:rPr>
              <w:t xml:space="preserve">iudiziale e </w:t>
            </w:r>
            <w:r>
              <w:rPr>
                <w:rFonts w:eastAsia="Arial Unicode MS"/>
                <w:i/>
                <w:sz w:val="18"/>
                <w:szCs w:val="18"/>
              </w:rPr>
              <w:t>quello dei Carichi P</w:t>
            </w:r>
            <w:r w:rsidR="0000295E" w:rsidRPr="00C30E35">
              <w:rPr>
                <w:rFonts w:eastAsia="Arial Unicode MS"/>
                <w:i/>
                <w:sz w:val="18"/>
                <w:szCs w:val="18"/>
              </w:rPr>
              <w:t>endenti</w:t>
            </w:r>
            <w:r>
              <w:rPr>
                <w:rFonts w:eastAsia="Arial Unicode MS"/>
                <w:i/>
                <w:sz w:val="18"/>
                <w:szCs w:val="18"/>
              </w:rPr>
              <w:t xml:space="preserve"> delle persone interessate</w:t>
            </w:r>
            <w:r w:rsidR="0000295E" w:rsidRPr="00C30E35">
              <w:rPr>
                <w:rFonts w:eastAsia="Arial Unicode MS"/>
                <w:i/>
                <w:sz w:val="18"/>
                <w:szCs w:val="18"/>
              </w:rPr>
              <w:t>)</w:t>
            </w:r>
            <w:r w:rsidRPr="00C30E35">
              <w:rPr>
                <w:rFonts w:eastAsia="Arial Unicode MS"/>
                <w:sz w:val="18"/>
                <w:szCs w:val="18"/>
              </w:rPr>
              <w:t>;</w:t>
            </w:r>
          </w:p>
        </w:tc>
      </w:tr>
      <w:tr w:rsidR="0000295E" w:rsidRPr="0037661B" w:rsidTr="0000295E">
        <w:trPr>
          <w:cantSplit/>
        </w:trPr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</w:tcPr>
          <w:p w:rsidR="0000295E" w:rsidRPr="005C5BB8" w:rsidRDefault="0000295E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b/>
              </w:rPr>
            </w:pPr>
            <w:r w:rsidRPr="005C5BB8">
              <w:rPr>
                <w:b/>
              </w:rPr>
              <w:t></w:t>
            </w:r>
          </w:p>
        </w:tc>
        <w:tc>
          <w:tcPr>
            <w:tcW w:w="10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295E" w:rsidRPr="0037661B" w:rsidRDefault="00C30E35" w:rsidP="004D7F5E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L</w:t>
            </w:r>
            <w:r w:rsidR="0000295E" w:rsidRPr="0037661B">
              <w:rPr>
                <w:rFonts w:eastAsia="Arial Unicode MS"/>
                <w:szCs w:val="22"/>
              </w:rPr>
              <w:t>’introduzione di contenzios</w:t>
            </w:r>
            <w:r>
              <w:rPr>
                <w:rFonts w:eastAsia="Arial Unicode MS"/>
                <w:szCs w:val="22"/>
              </w:rPr>
              <w:t>o</w:t>
            </w:r>
            <w:r w:rsidR="0000295E" w:rsidRPr="0037661B">
              <w:rPr>
                <w:rFonts w:eastAsia="Arial Unicode MS"/>
                <w:szCs w:val="22"/>
              </w:rPr>
              <w:t xml:space="preserve"> </w:t>
            </w:r>
            <w:r>
              <w:rPr>
                <w:rFonts w:eastAsia="Arial Unicode MS"/>
                <w:szCs w:val="22"/>
              </w:rPr>
              <w:t>legale</w:t>
            </w:r>
            <w:r w:rsidR="0000295E" w:rsidRPr="0037661B">
              <w:rPr>
                <w:rFonts w:eastAsia="Arial Unicode MS"/>
                <w:szCs w:val="22"/>
              </w:rPr>
              <w:t xml:space="preserve"> presso </w:t>
            </w:r>
            <w:r>
              <w:rPr>
                <w:rFonts w:eastAsia="Arial Unicode MS"/>
                <w:szCs w:val="22"/>
              </w:rPr>
              <w:t xml:space="preserve">Tribunali, </w:t>
            </w:r>
            <w:r w:rsidR="0000295E" w:rsidRPr="0037661B">
              <w:rPr>
                <w:rFonts w:eastAsia="Arial Unicode MS"/>
                <w:szCs w:val="22"/>
              </w:rPr>
              <w:t>Collegi Arbitrali e</w:t>
            </w:r>
            <w:r w:rsidR="004D7F5E">
              <w:rPr>
                <w:rFonts w:eastAsia="Arial Unicode MS"/>
                <w:szCs w:val="22"/>
              </w:rPr>
              <w:t xml:space="preserve"> ogni</w:t>
            </w:r>
            <w:r w:rsidR="0000295E" w:rsidRPr="0037661B">
              <w:rPr>
                <w:rFonts w:eastAsia="Arial Unicode MS"/>
                <w:szCs w:val="22"/>
              </w:rPr>
              <w:t xml:space="preserve"> altr</w:t>
            </w:r>
            <w:r w:rsidR="004D7F5E">
              <w:rPr>
                <w:rFonts w:eastAsia="Arial Unicode MS"/>
                <w:szCs w:val="22"/>
              </w:rPr>
              <w:t>a</w:t>
            </w:r>
            <w:r w:rsidR="0000295E" w:rsidRPr="0037661B">
              <w:rPr>
                <w:rFonts w:eastAsia="Arial Unicode MS"/>
                <w:szCs w:val="22"/>
              </w:rPr>
              <w:t xml:space="preserve"> giurisdizion</w:t>
            </w:r>
            <w:r w:rsidR="004D7F5E">
              <w:rPr>
                <w:rFonts w:eastAsia="Arial Unicode MS"/>
                <w:szCs w:val="22"/>
              </w:rPr>
              <w:t>e</w:t>
            </w:r>
            <w:r w:rsidR="0000295E" w:rsidRPr="0037661B">
              <w:rPr>
                <w:rFonts w:eastAsia="Arial Unicode MS"/>
                <w:szCs w:val="22"/>
              </w:rPr>
              <w:t xml:space="preserve"> dello Stato;</w:t>
            </w:r>
          </w:p>
        </w:tc>
      </w:tr>
      <w:tr w:rsidR="0000295E" w:rsidRPr="0037661B" w:rsidTr="0000295E">
        <w:trPr>
          <w:cantSplit/>
        </w:trPr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295E" w:rsidRPr="005C5BB8" w:rsidRDefault="0000295E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b/>
              </w:rPr>
            </w:pPr>
            <w:r w:rsidRPr="005C5BB8">
              <w:rPr>
                <w:b/>
              </w:rPr>
              <w:t></w:t>
            </w:r>
          </w:p>
        </w:tc>
        <w:tc>
          <w:tcPr>
            <w:tcW w:w="10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295E" w:rsidRPr="0037661B" w:rsidRDefault="004D7F5E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L</w:t>
            </w:r>
            <w:r w:rsidR="0000295E" w:rsidRPr="0037661B">
              <w:rPr>
                <w:rFonts w:eastAsia="Arial Unicode MS"/>
                <w:szCs w:val="22"/>
              </w:rPr>
              <w:t>a stipula di convenzioni e atti d’intesa</w:t>
            </w:r>
            <w:r>
              <w:rPr>
                <w:rFonts w:eastAsia="Arial Unicode MS"/>
                <w:szCs w:val="22"/>
              </w:rPr>
              <w:t>,</w:t>
            </w:r>
            <w:r w:rsidR="0000295E" w:rsidRPr="0037661B">
              <w:rPr>
                <w:rFonts w:eastAsia="Arial Unicode MS"/>
                <w:szCs w:val="22"/>
              </w:rPr>
              <w:t xml:space="preserve"> di qualsiasi natura</w:t>
            </w:r>
            <w:r>
              <w:rPr>
                <w:rFonts w:eastAsia="Arial Unicode MS"/>
                <w:szCs w:val="22"/>
              </w:rPr>
              <w:t>,</w:t>
            </w:r>
            <w:r w:rsidR="0000295E" w:rsidRPr="0037661B">
              <w:rPr>
                <w:rFonts w:eastAsia="Arial Unicode MS"/>
                <w:szCs w:val="22"/>
              </w:rPr>
              <w:t xml:space="preserve"> con enti pubblici e privati;</w:t>
            </w:r>
          </w:p>
        </w:tc>
      </w:tr>
      <w:tr w:rsidR="0000295E" w:rsidRPr="0037661B" w:rsidTr="0000295E">
        <w:trPr>
          <w:cantSplit/>
        </w:trPr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</w:tcPr>
          <w:p w:rsidR="0000295E" w:rsidRPr="005C5BB8" w:rsidRDefault="0000295E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b/>
              </w:rPr>
            </w:pPr>
            <w:r w:rsidRPr="005C5BB8">
              <w:rPr>
                <w:b/>
              </w:rPr>
              <w:t></w:t>
            </w:r>
          </w:p>
        </w:tc>
        <w:tc>
          <w:tcPr>
            <w:tcW w:w="10316" w:type="dxa"/>
            <w:tcBorders>
              <w:top w:val="single" w:sz="4" w:space="0" w:color="000000"/>
              <w:bottom w:val="single" w:sz="4" w:space="0" w:color="000000"/>
            </w:tcBorders>
          </w:tcPr>
          <w:p w:rsidR="0000295E" w:rsidRPr="0037661B" w:rsidRDefault="004D7F5E" w:rsidP="008669F5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 xml:space="preserve">Concedere </w:t>
            </w:r>
            <w:r w:rsidR="0000295E" w:rsidRPr="0037661B">
              <w:rPr>
                <w:rFonts w:eastAsia="Arial Unicode MS"/>
                <w:szCs w:val="22"/>
              </w:rPr>
              <w:t xml:space="preserve">ospitalità </w:t>
            </w:r>
            <w:r>
              <w:rPr>
                <w:rFonts w:eastAsia="Arial Unicode MS"/>
                <w:szCs w:val="22"/>
              </w:rPr>
              <w:t>stabile (</w:t>
            </w:r>
            <w:r w:rsidR="0000295E" w:rsidRPr="0037661B">
              <w:rPr>
                <w:rFonts w:eastAsia="Arial Unicode MS"/>
                <w:szCs w:val="22"/>
              </w:rPr>
              <w:t xml:space="preserve">con </w:t>
            </w:r>
            <w:r>
              <w:rPr>
                <w:rFonts w:eastAsia="Arial Unicode MS"/>
                <w:szCs w:val="22"/>
              </w:rPr>
              <w:t>e</w:t>
            </w:r>
            <w:r w:rsidR="0000295E" w:rsidRPr="0037661B">
              <w:rPr>
                <w:rFonts w:eastAsia="Arial Unicode MS"/>
                <w:szCs w:val="22"/>
              </w:rPr>
              <w:t xml:space="preserve"> senza residenza</w:t>
            </w:r>
            <w:r>
              <w:rPr>
                <w:rFonts w:eastAsia="Arial Unicode MS"/>
                <w:szCs w:val="22"/>
              </w:rPr>
              <w:t xml:space="preserve"> all’Anagrafe comunale)</w:t>
            </w:r>
            <w:r w:rsidR="0000295E" w:rsidRPr="0037661B">
              <w:rPr>
                <w:rFonts w:eastAsia="Arial Unicode MS"/>
                <w:szCs w:val="22"/>
              </w:rPr>
              <w:t xml:space="preserve"> a </w:t>
            </w:r>
            <w:r w:rsidR="00A41E84">
              <w:rPr>
                <w:rFonts w:eastAsia="Arial Unicode MS"/>
                <w:szCs w:val="22"/>
              </w:rPr>
              <w:t>ogni</w:t>
            </w:r>
            <w:r w:rsidR="0000295E" w:rsidRPr="0037661B">
              <w:rPr>
                <w:rFonts w:eastAsia="Arial Unicode MS"/>
                <w:szCs w:val="22"/>
              </w:rPr>
              <w:t xml:space="preserve"> persona </w:t>
            </w:r>
            <w:r>
              <w:rPr>
                <w:rFonts w:eastAsia="Arial Unicode MS"/>
                <w:i/>
                <w:sz w:val="18"/>
                <w:szCs w:val="18"/>
              </w:rPr>
              <w:t xml:space="preserve">(non necessario per il Clero in servizio pastorale, ma </w:t>
            </w:r>
            <w:r w:rsidR="003119E3">
              <w:rPr>
                <w:rFonts w:eastAsia="Arial Unicode MS"/>
                <w:i/>
                <w:sz w:val="18"/>
                <w:szCs w:val="18"/>
              </w:rPr>
              <w:t xml:space="preserve">comunicare per iscritto </w:t>
            </w:r>
            <w:r>
              <w:rPr>
                <w:rFonts w:eastAsia="Arial Unicode MS"/>
                <w:i/>
                <w:sz w:val="18"/>
                <w:szCs w:val="18"/>
              </w:rPr>
              <w:t xml:space="preserve">i loro eventuali </w:t>
            </w:r>
            <w:r w:rsidR="0000295E" w:rsidRPr="0037661B">
              <w:rPr>
                <w:rFonts w:eastAsia="Arial Unicode MS"/>
                <w:i/>
                <w:sz w:val="18"/>
                <w:szCs w:val="18"/>
              </w:rPr>
              <w:t>familiari stretti e</w:t>
            </w:r>
            <w:r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r w:rsidR="0000295E" w:rsidRPr="0037661B">
              <w:rPr>
                <w:rFonts w:eastAsia="Arial Unicode MS"/>
                <w:i/>
                <w:sz w:val="18"/>
                <w:szCs w:val="18"/>
              </w:rPr>
              <w:t>il personale di</w:t>
            </w:r>
            <w:r w:rsidR="008669F5">
              <w:rPr>
                <w:rFonts w:eastAsia="Arial Unicode MS"/>
                <w:i/>
                <w:sz w:val="18"/>
                <w:szCs w:val="18"/>
              </w:rPr>
              <w:t xml:space="preserve">pendente </w:t>
            </w:r>
            <w:r>
              <w:rPr>
                <w:rFonts w:eastAsia="Arial Unicode MS"/>
                <w:i/>
                <w:sz w:val="18"/>
                <w:szCs w:val="18"/>
              </w:rPr>
              <w:t>che abitano nei locali della parrocchia / ente</w:t>
            </w:r>
            <w:r w:rsidR="0000295E" w:rsidRPr="0037661B">
              <w:rPr>
                <w:rFonts w:eastAsia="Arial Unicode MS"/>
                <w:i/>
                <w:sz w:val="18"/>
                <w:szCs w:val="18"/>
              </w:rPr>
              <w:t>)</w:t>
            </w:r>
            <w:r w:rsidR="0000295E" w:rsidRPr="004D7F5E">
              <w:rPr>
                <w:rFonts w:eastAsia="Arial Unicode MS"/>
                <w:sz w:val="18"/>
                <w:szCs w:val="18"/>
              </w:rPr>
              <w:t>;</w:t>
            </w:r>
          </w:p>
        </w:tc>
      </w:tr>
    </w:tbl>
    <w:p w:rsidR="00541E82" w:rsidRPr="0037661B" w:rsidRDefault="00541E82" w:rsidP="00C203B2">
      <w:pPr>
        <w:sectPr w:rsidR="00541E82" w:rsidRPr="0037661B" w:rsidSect="00C203B2">
          <w:footerReference w:type="default" r:id="rId10"/>
          <w:pgSz w:w="11905" w:h="16837"/>
          <w:pgMar w:top="426" w:right="565" w:bottom="284" w:left="567" w:header="720" w:footer="0" w:gutter="0"/>
          <w:cols w:space="720"/>
          <w:docGrid w:linePitch="360"/>
        </w:sectPr>
      </w:pPr>
    </w:p>
    <w:p w:rsidR="008667DA" w:rsidRPr="008669F5" w:rsidRDefault="008667DA" w:rsidP="00CE2E7F">
      <w:pPr>
        <w:spacing w:line="360" w:lineRule="auto"/>
        <w:rPr>
          <w:b/>
          <w:sz w:val="8"/>
          <w:szCs w:val="8"/>
        </w:rPr>
      </w:pPr>
    </w:p>
    <w:p w:rsidR="0000295E" w:rsidRPr="00EA7904" w:rsidRDefault="00AD2DE4" w:rsidP="00CE2E7F">
      <w:pPr>
        <w:spacing w:line="360" w:lineRule="auto"/>
        <w:rPr>
          <w:szCs w:val="22"/>
        </w:rPr>
      </w:pPr>
      <w:r>
        <w:rPr>
          <w:b/>
          <w:szCs w:val="22"/>
        </w:rPr>
        <w:t>Le m</w:t>
      </w:r>
      <w:r w:rsidR="00541E82" w:rsidRPr="0037661B">
        <w:rPr>
          <w:b/>
          <w:szCs w:val="22"/>
        </w:rPr>
        <w:t xml:space="preserve">otivazioni pastorali per cui si </w:t>
      </w:r>
      <w:r w:rsidR="00A66F79" w:rsidRPr="0037661B">
        <w:rPr>
          <w:b/>
          <w:szCs w:val="22"/>
        </w:rPr>
        <w:t>ri</w:t>
      </w:r>
      <w:r w:rsidR="00541E82" w:rsidRPr="0037661B">
        <w:rPr>
          <w:b/>
          <w:szCs w:val="22"/>
        </w:rPr>
        <w:t xml:space="preserve">chiede </w:t>
      </w:r>
      <w:r w:rsidR="00A66F79" w:rsidRPr="0037661B">
        <w:rPr>
          <w:b/>
          <w:szCs w:val="22"/>
        </w:rPr>
        <w:t>l’autorizzazione</w:t>
      </w:r>
      <w:r w:rsidR="00541E82" w:rsidRPr="0037661B">
        <w:rPr>
          <w:b/>
          <w:szCs w:val="22"/>
        </w:rPr>
        <w:t xml:space="preserve"> sono le seguenti</w:t>
      </w:r>
      <w:r w:rsidR="00541E82" w:rsidRPr="00EA7904">
        <w:rPr>
          <w:szCs w:val="22"/>
        </w:rPr>
        <w:t>:</w:t>
      </w:r>
      <w:r w:rsidRPr="00EA7904">
        <w:rPr>
          <w:szCs w:val="22"/>
        </w:rPr>
        <w:t xml:space="preserve"> </w:t>
      </w:r>
      <w:r w:rsidR="00CE2E7F" w:rsidRPr="00EA7904">
        <w:rPr>
          <w:szCs w:val="22"/>
        </w:rPr>
        <w:t>__________________________</w:t>
      </w:r>
      <w:r w:rsidR="00BF26D0" w:rsidRPr="00EA7904">
        <w:rPr>
          <w:szCs w:val="22"/>
        </w:rPr>
        <w:t>___________</w:t>
      </w:r>
    </w:p>
    <w:p w:rsidR="00A26A4C" w:rsidRDefault="00CE2E7F" w:rsidP="00A26A4C">
      <w:pPr>
        <w:pBdr>
          <w:bottom w:val="single" w:sz="12" w:space="1" w:color="auto"/>
        </w:pBdr>
        <w:spacing w:line="360" w:lineRule="auto"/>
        <w:rPr>
          <w:szCs w:val="22"/>
        </w:rPr>
      </w:pPr>
      <w:r>
        <w:rPr>
          <w:szCs w:val="22"/>
        </w:rPr>
        <w:t>_______________________________________________________________________________________________________</w:t>
      </w:r>
    </w:p>
    <w:p w:rsidR="00CE2E7F" w:rsidRDefault="00CE2E7F" w:rsidP="00A26A4C">
      <w:pPr>
        <w:pBdr>
          <w:bottom w:val="single" w:sz="12" w:space="1" w:color="auto"/>
        </w:pBdr>
        <w:spacing w:line="360" w:lineRule="auto"/>
        <w:rPr>
          <w:szCs w:val="22"/>
        </w:rPr>
      </w:pPr>
      <w:r>
        <w:rPr>
          <w:szCs w:val="22"/>
        </w:rPr>
        <w:t>_______________________________________________________________________________________________________</w:t>
      </w:r>
    </w:p>
    <w:p w:rsidR="008669F5" w:rsidRDefault="008669F5" w:rsidP="00A26A4C">
      <w:pPr>
        <w:pBdr>
          <w:bottom w:val="single" w:sz="12" w:space="1" w:color="auto"/>
        </w:pBdr>
        <w:spacing w:line="360" w:lineRule="auto"/>
        <w:rPr>
          <w:szCs w:val="22"/>
        </w:rPr>
      </w:pPr>
      <w:r>
        <w:rPr>
          <w:szCs w:val="22"/>
        </w:rPr>
        <w:t>_______________________________________________________________________________________________________</w:t>
      </w:r>
    </w:p>
    <w:p w:rsidR="00BF26D0" w:rsidRPr="008669F5" w:rsidRDefault="00BF26D0" w:rsidP="00A26A4C">
      <w:pPr>
        <w:pBdr>
          <w:bottom w:val="single" w:sz="12" w:space="1" w:color="auto"/>
        </w:pBdr>
        <w:spacing w:line="360" w:lineRule="auto"/>
        <w:rPr>
          <w:sz w:val="12"/>
          <w:szCs w:val="12"/>
        </w:rPr>
      </w:pPr>
    </w:p>
    <w:p w:rsidR="00BF26D0" w:rsidRPr="00A26A4C" w:rsidRDefault="0014183B" w:rsidP="00AD2DE4">
      <w:pPr>
        <w:pBdr>
          <w:bottom w:val="single" w:sz="12" w:space="1" w:color="auto"/>
        </w:pBdr>
        <w:spacing w:line="360" w:lineRule="auto"/>
        <w:jc w:val="both"/>
        <w:rPr>
          <w:szCs w:val="22"/>
        </w:rPr>
      </w:pPr>
      <w:r w:rsidRPr="00AD2DE4">
        <w:rPr>
          <w:b/>
          <w:szCs w:val="22"/>
        </w:rPr>
        <w:t>Dichiara che</w:t>
      </w:r>
      <w:r w:rsidRPr="0037661B">
        <w:rPr>
          <w:szCs w:val="22"/>
        </w:rPr>
        <w:t xml:space="preserve"> il </w:t>
      </w:r>
      <w:r w:rsidRPr="003119E3">
        <w:rPr>
          <w:i/>
          <w:szCs w:val="22"/>
        </w:rPr>
        <w:t xml:space="preserve">Consiglio Parrocchiale per gli </w:t>
      </w:r>
      <w:r w:rsidR="00AD2DE4" w:rsidRPr="003119E3">
        <w:rPr>
          <w:i/>
          <w:szCs w:val="22"/>
        </w:rPr>
        <w:t>Affari E</w:t>
      </w:r>
      <w:r w:rsidRPr="003119E3">
        <w:rPr>
          <w:i/>
          <w:szCs w:val="22"/>
        </w:rPr>
        <w:t>conomici</w:t>
      </w:r>
      <w:r w:rsidR="00AD2DE4">
        <w:rPr>
          <w:szCs w:val="22"/>
        </w:rPr>
        <w:t xml:space="preserve">, </w:t>
      </w:r>
      <w:r w:rsidRPr="0037661B">
        <w:rPr>
          <w:szCs w:val="22"/>
        </w:rPr>
        <w:t>i</w:t>
      </w:r>
      <w:r w:rsidR="00AD2DE4">
        <w:rPr>
          <w:szCs w:val="22"/>
        </w:rPr>
        <w:t>n data ____________________</w:t>
      </w:r>
      <w:proofErr w:type="gramStart"/>
      <w:r w:rsidR="00AD2DE4">
        <w:rPr>
          <w:szCs w:val="22"/>
        </w:rPr>
        <w:t xml:space="preserve">_ </w:t>
      </w:r>
      <w:r w:rsidR="003119E3">
        <w:rPr>
          <w:szCs w:val="22"/>
        </w:rPr>
        <w:t>,</w:t>
      </w:r>
      <w:proofErr w:type="gramEnd"/>
      <w:r w:rsidR="003119E3">
        <w:rPr>
          <w:szCs w:val="22"/>
        </w:rPr>
        <w:t xml:space="preserve"> </w:t>
      </w:r>
      <w:r w:rsidRPr="0037661B">
        <w:rPr>
          <w:szCs w:val="22"/>
        </w:rPr>
        <w:t xml:space="preserve">ha espresso parere favorevole alla realizzazione dell’intervento sopradescritto, come </w:t>
      </w:r>
      <w:r w:rsidR="0084164C">
        <w:rPr>
          <w:szCs w:val="22"/>
        </w:rPr>
        <w:t xml:space="preserve">risulta </w:t>
      </w:r>
      <w:r w:rsidRPr="0037661B">
        <w:rPr>
          <w:szCs w:val="22"/>
        </w:rPr>
        <w:t>da</w:t>
      </w:r>
      <w:r w:rsidR="0084164C">
        <w:rPr>
          <w:szCs w:val="22"/>
        </w:rPr>
        <w:t>ll’allegata</w:t>
      </w:r>
      <w:r w:rsidRPr="0037661B">
        <w:rPr>
          <w:szCs w:val="22"/>
        </w:rPr>
        <w:t xml:space="preserve"> copia del verbale</w:t>
      </w:r>
      <w:r w:rsidR="0084164C">
        <w:rPr>
          <w:szCs w:val="22"/>
        </w:rPr>
        <w:t>,</w:t>
      </w:r>
      <w:r w:rsidRPr="0037661B">
        <w:rPr>
          <w:szCs w:val="22"/>
        </w:rPr>
        <w:t xml:space="preserve"> firmato da tutti i consiglieri presenti.</w:t>
      </w:r>
    </w:p>
    <w:p w:rsidR="00A26A4C" w:rsidRPr="00864AA1" w:rsidRDefault="00A26A4C" w:rsidP="00ED480E">
      <w:pPr>
        <w:pStyle w:val="Corpotesto"/>
        <w:spacing w:line="240" w:lineRule="auto"/>
        <w:jc w:val="center"/>
      </w:pPr>
    </w:p>
    <w:p w:rsidR="00864AA1" w:rsidRDefault="00864AA1" w:rsidP="00ED480E">
      <w:pPr>
        <w:pStyle w:val="Corpotesto"/>
        <w:spacing w:line="240" w:lineRule="auto"/>
        <w:jc w:val="center"/>
      </w:pPr>
    </w:p>
    <w:p w:rsidR="00ED480E" w:rsidRPr="00BB72B2" w:rsidRDefault="00ED480E" w:rsidP="00ED480E">
      <w:pPr>
        <w:pStyle w:val="Corpotesto"/>
        <w:spacing w:line="240" w:lineRule="auto"/>
        <w:jc w:val="center"/>
        <w:rPr>
          <w:b/>
          <w:sz w:val="22"/>
          <w:szCs w:val="22"/>
        </w:rPr>
      </w:pPr>
      <w:r w:rsidRPr="00BB72B2">
        <w:rPr>
          <w:b/>
          <w:sz w:val="22"/>
          <w:szCs w:val="22"/>
        </w:rPr>
        <w:t>SOSTENIBILIT</w:t>
      </w:r>
      <w:r w:rsidR="00864AA1" w:rsidRPr="00BB72B2">
        <w:rPr>
          <w:b/>
          <w:sz w:val="22"/>
          <w:szCs w:val="22"/>
        </w:rPr>
        <w:t xml:space="preserve">À  </w:t>
      </w:r>
      <w:r w:rsidRPr="00BB72B2">
        <w:rPr>
          <w:b/>
          <w:sz w:val="22"/>
          <w:szCs w:val="22"/>
        </w:rPr>
        <w:t xml:space="preserve">ECONOMICA </w:t>
      </w:r>
      <w:r w:rsidR="00864AA1" w:rsidRPr="00BB72B2">
        <w:rPr>
          <w:b/>
          <w:sz w:val="22"/>
          <w:szCs w:val="22"/>
        </w:rPr>
        <w:t xml:space="preserve"> </w:t>
      </w:r>
      <w:r w:rsidRPr="00BB72B2">
        <w:rPr>
          <w:b/>
          <w:sz w:val="22"/>
          <w:szCs w:val="22"/>
        </w:rPr>
        <w:t>DELL’</w:t>
      </w:r>
      <w:r w:rsidR="00864AA1" w:rsidRPr="00BB72B2">
        <w:rPr>
          <w:b/>
          <w:sz w:val="22"/>
          <w:szCs w:val="22"/>
        </w:rPr>
        <w:t xml:space="preserve"> </w:t>
      </w:r>
      <w:r w:rsidRPr="00BB72B2">
        <w:rPr>
          <w:b/>
          <w:sz w:val="22"/>
          <w:szCs w:val="22"/>
        </w:rPr>
        <w:t xml:space="preserve">INTERVENTO </w:t>
      </w:r>
      <w:r w:rsidR="00864AA1" w:rsidRPr="00BB72B2">
        <w:rPr>
          <w:b/>
          <w:sz w:val="22"/>
          <w:szCs w:val="22"/>
        </w:rPr>
        <w:t xml:space="preserve"> </w:t>
      </w:r>
      <w:r w:rsidRPr="00BB72B2">
        <w:rPr>
          <w:b/>
          <w:sz w:val="22"/>
          <w:szCs w:val="22"/>
        </w:rPr>
        <w:t>RICHIESTO</w:t>
      </w:r>
    </w:p>
    <w:p w:rsidR="00BF26D0" w:rsidRDefault="00BF26D0" w:rsidP="00924A23">
      <w:pPr>
        <w:pStyle w:val="Corpotesto"/>
        <w:spacing w:line="240" w:lineRule="auto"/>
        <w:jc w:val="both"/>
        <w:rPr>
          <w:sz w:val="22"/>
          <w:szCs w:val="22"/>
        </w:rPr>
      </w:pPr>
    </w:p>
    <w:p w:rsidR="00864AA1" w:rsidRPr="00864AA1" w:rsidRDefault="00864AA1" w:rsidP="00924A23">
      <w:pPr>
        <w:pStyle w:val="Corpotesto"/>
        <w:spacing w:line="240" w:lineRule="auto"/>
        <w:jc w:val="both"/>
        <w:rPr>
          <w:sz w:val="22"/>
          <w:szCs w:val="22"/>
        </w:rPr>
      </w:pPr>
    </w:p>
    <w:p w:rsidR="0014183B" w:rsidRPr="00864AA1" w:rsidRDefault="00BF26D0" w:rsidP="00924A23">
      <w:pPr>
        <w:pStyle w:val="Corpotesto"/>
        <w:spacing w:line="240" w:lineRule="auto"/>
        <w:jc w:val="both"/>
        <w:rPr>
          <w:b/>
          <w:i/>
          <w:sz w:val="22"/>
          <w:szCs w:val="22"/>
          <w:u w:val="single"/>
        </w:rPr>
      </w:pPr>
      <w:r w:rsidRPr="00864AA1">
        <w:rPr>
          <w:b/>
          <w:sz w:val="22"/>
          <w:szCs w:val="22"/>
        </w:rPr>
        <w:t xml:space="preserve">  </w:t>
      </w:r>
      <w:r w:rsidR="00ED480E" w:rsidRPr="00864AA1">
        <w:rPr>
          <w:b/>
          <w:i/>
          <w:sz w:val="22"/>
          <w:szCs w:val="22"/>
        </w:rPr>
        <w:t xml:space="preserve">Valore economico della spesa proposta                                                          </w:t>
      </w:r>
      <w:r w:rsidR="0037661B" w:rsidRPr="00864AA1">
        <w:rPr>
          <w:b/>
          <w:i/>
          <w:sz w:val="22"/>
          <w:szCs w:val="22"/>
        </w:rPr>
        <w:t xml:space="preserve">       </w:t>
      </w:r>
      <w:r w:rsidR="00C203B2" w:rsidRPr="00864AA1">
        <w:rPr>
          <w:b/>
          <w:i/>
          <w:sz w:val="22"/>
          <w:szCs w:val="22"/>
        </w:rPr>
        <w:t xml:space="preserve">   </w:t>
      </w:r>
      <w:r w:rsidR="0037661B" w:rsidRPr="00864AA1">
        <w:rPr>
          <w:b/>
          <w:i/>
          <w:sz w:val="22"/>
          <w:szCs w:val="22"/>
        </w:rPr>
        <w:t xml:space="preserve">   </w:t>
      </w:r>
      <w:r w:rsidR="00ED480E" w:rsidRPr="00864AA1">
        <w:rPr>
          <w:b/>
          <w:i/>
          <w:sz w:val="22"/>
          <w:szCs w:val="22"/>
        </w:rPr>
        <w:t xml:space="preserve">  €</w:t>
      </w:r>
      <w:r w:rsidR="003119E3" w:rsidRPr="00864AA1">
        <w:rPr>
          <w:b/>
          <w:i/>
          <w:sz w:val="22"/>
          <w:szCs w:val="22"/>
        </w:rPr>
        <w:t xml:space="preserve"> </w:t>
      </w:r>
      <w:r w:rsidR="0037661B" w:rsidRPr="00864AA1">
        <w:rPr>
          <w:b/>
          <w:i/>
          <w:sz w:val="22"/>
          <w:szCs w:val="22"/>
          <w:u w:val="single"/>
        </w:rPr>
        <w:t>__________</w:t>
      </w:r>
      <w:r w:rsidR="009E1297" w:rsidRPr="00864AA1">
        <w:rPr>
          <w:b/>
          <w:i/>
          <w:sz w:val="22"/>
          <w:szCs w:val="22"/>
          <w:u w:val="single"/>
        </w:rPr>
        <w:t>_</w:t>
      </w:r>
      <w:r w:rsidR="0037661B" w:rsidRPr="00864AA1">
        <w:rPr>
          <w:b/>
          <w:i/>
          <w:sz w:val="22"/>
          <w:szCs w:val="22"/>
          <w:u w:val="single"/>
        </w:rPr>
        <w:t>_____</w:t>
      </w:r>
      <w:r w:rsidR="00ED480E" w:rsidRPr="00864AA1">
        <w:rPr>
          <w:b/>
          <w:i/>
          <w:sz w:val="22"/>
          <w:szCs w:val="22"/>
          <w:u w:val="single"/>
        </w:rPr>
        <w:t>___</w:t>
      </w:r>
      <w:r w:rsidR="00CE2E7F" w:rsidRPr="00864AA1">
        <w:rPr>
          <w:b/>
          <w:i/>
          <w:sz w:val="22"/>
          <w:szCs w:val="22"/>
          <w:u w:val="single"/>
        </w:rPr>
        <w:t>_</w:t>
      </w:r>
      <w:r w:rsidR="008667DA" w:rsidRPr="00864AA1">
        <w:rPr>
          <w:b/>
          <w:i/>
          <w:sz w:val="22"/>
          <w:szCs w:val="22"/>
          <w:u w:val="single"/>
        </w:rPr>
        <w:t>_</w:t>
      </w:r>
    </w:p>
    <w:p w:rsidR="00071559" w:rsidRPr="00864AA1" w:rsidRDefault="00071559" w:rsidP="00924A23">
      <w:pPr>
        <w:pStyle w:val="Corpotesto"/>
        <w:spacing w:line="240" w:lineRule="auto"/>
        <w:jc w:val="both"/>
        <w:rPr>
          <w:sz w:val="22"/>
          <w:szCs w:val="22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7716"/>
        <w:gridCol w:w="2344"/>
      </w:tblGrid>
      <w:tr w:rsidR="00F91523" w:rsidRPr="0037661B" w:rsidTr="00C203B2">
        <w:tc>
          <w:tcPr>
            <w:tcW w:w="9923" w:type="dxa"/>
            <w:gridSpan w:val="2"/>
          </w:tcPr>
          <w:p w:rsidR="00F91523" w:rsidRPr="0037661B" w:rsidRDefault="00F91523" w:rsidP="0053784A">
            <w:pPr>
              <w:spacing w:line="360" w:lineRule="auto"/>
              <w:jc w:val="center"/>
              <w:rPr>
                <w:b/>
              </w:rPr>
            </w:pPr>
            <w:r w:rsidRPr="0037661B">
              <w:rPr>
                <w:b/>
              </w:rPr>
              <w:t>PIANO FINANZIARO D</w:t>
            </w:r>
            <w:r w:rsidR="0053784A">
              <w:rPr>
                <w:b/>
              </w:rPr>
              <w:t>ELL’INTERVENTO RICHIESTO</w:t>
            </w:r>
          </w:p>
        </w:tc>
      </w:tr>
      <w:tr w:rsidR="00F91523" w:rsidRPr="0037661B" w:rsidTr="00C203B2">
        <w:trPr>
          <w:trHeight w:val="338"/>
        </w:trPr>
        <w:tc>
          <w:tcPr>
            <w:tcW w:w="7579" w:type="dxa"/>
            <w:vAlign w:val="bottom"/>
          </w:tcPr>
          <w:p w:rsidR="00F91523" w:rsidRPr="0037661B" w:rsidRDefault="00F91523" w:rsidP="003119E3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171" w:hanging="284"/>
              <w:jc w:val="both"/>
              <w:rPr>
                <w:b/>
              </w:rPr>
            </w:pPr>
            <w:r w:rsidRPr="0037661B">
              <w:t>Eventuale Contributo C</w:t>
            </w:r>
            <w:r w:rsidR="003119E3">
              <w:t>.</w:t>
            </w:r>
            <w:r w:rsidRPr="0037661B">
              <w:t>E</w:t>
            </w:r>
            <w:r w:rsidR="003119E3">
              <w:t>.</w:t>
            </w:r>
            <w:r w:rsidRPr="0037661B">
              <w:t>I</w:t>
            </w:r>
            <w:r w:rsidR="003119E3">
              <w:t>.</w:t>
            </w:r>
          </w:p>
        </w:tc>
        <w:tc>
          <w:tcPr>
            <w:tcW w:w="2344" w:type="dxa"/>
            <w:vAlign w:val="bottom"/>
          </w:tcPr>
          <w:p w:rsidR="00F91523" w:rsidRPr="00EA7904" w:rsidRDefault="00F91523" w:rsidP="00BF0EAB">
            <w:pPr>
              <w:spacing w:line="360" w:lineRule="auto"/>
              <w:jc w:val="both"/>
              <w:rPr>
                <w:b/>
              </w:rPr>
            </w:pPr>
            <w:r w:rsidRPr="00EA7904">
              <w:rPr>
                <w:b/>
              </w:rPr>
              <w:t>€</w:t>
            </w:r>
          </w:p>
        </w:tc>
      </w:tr>
      <w:tr w:rsidR="00EF2C9F" w:rsidRPr="0037661B" w:rsidTr="00C203B2">
        <w:tc>
          <w:tcPr>
            <w:tcW w:w="7579" w:type="dxa"/>
          </w:tcPr>
          <w:p w:rsidR="000704D2" w:rsidRPr="0037661B" w:rsidRDefault="00A230E5" w:rsidP="00025CC9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171" w:hanging="284"/>
            </w:pPr>
            <w:r w:rsidRPr="0037661B">
              <w:t>Eventuali Contributi</w:t>
            </w:r>
            <w:r w:rsidR="00025CC9">
              <w:t xml:space="preserve"> (già certi)</w:t>
            </w:r>
            <w:r w:rsidRPr="0037661B">
              <w:t xml:space="preserve"> </w:t>
            </w:r>
            <w:r w:rsidR="00025CC9">
              <w:t>da E</w:t>
            </w:r>
            <w:r w:rsidRPr="0037661B">
              <w:t xml:space="preserve">nti privati o </w:t>
            </w:r>
            <w:r w:rsidR="00025CC9">
              <w:t>F</w:t>
            </w:r>
            <w:r w:rsidRPr="0037661B">
              <w:t>ondazioni</w:t>
            </w:r>
            <w:r w:rsidR="000704D2" w:rsidRPr="0037661B">
              <w:t xml:space="preserve"> </w:t>
            </w:r>
            <w:r w:rsidRPr="0053784A">
              <w:rPr>
                <w:i/>
              </w:rPr>
              <w:t>(elencare in dettaglio)</w:t>
            </w:r>
            <w:r w:rsidRPr="0037661B">
              <w:t xml:space="preserve"> _________________________________________________________________________</w:t>
            </w:r>
          </w:p>
        </w:tc>
        <w:tc>
          <w:tcPr>
            <w:tcW w:w="2344" w:type="dxa"/>
            <w:vAlign w:val="bottom"/>
          </w:tcPr>
          <w:p w:rsidR="00EF2C9F" w:rsidRPr="00EA7904" w:rsidRDefault="00EF2C9F" w:rsidP="00BF0EAB">
            <w:pPr>
              <w:spacing w:line="360" w:lineRule="auto"/>
              <w:jc w:val="both"/>
              <w:rPr>
                <w:b/>
              </w:rPr>
            </w:pPr>
            <w:r w:rsidRPr="00EA7904">
              <w:rPr>
                <w:b/>
              </w:rPr>
              <w:t>€</w:t>
            </w:r>
          </w:p>
        </w:tc>
      </w:tr>
      <w:tr w:rsidR="00EF2C9F" w:rsidRPr="0037661B" w:rsidTr="00C203B2">
        <w:tc>
          <w:tcPr>
            <w:tcW w:w="7579" w:type="dxa"/>
          </w:tcPr>
          <w:p w:rsidR="000704D2" w:rsidRPr="0037661B" w:rsidRDefault="00A230E5" w:rsidP="009E1297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171" w:hanging="284"/>
            </w:pPr>
            <w:r w:rsidRPr="0037661B">
              <w:t xml:space="preserve">Eventuali </w:t>
            </w:r>
            <w:r w:rsidR="00EF2C9F" w:rsidRPr="0037661B">
              <w:t xml:space="preserve">Contributi </w:t>
            </w:r>
            <w:r w:rsidR="00025CC9">
              <w:t>(già certi)</w:t>
            </w:r>
            <w:r w:rsidR="00025CC9" w:rsidRPr="0037661B">
              <w:t xml:space="preserve"> </w:t>
            </w:r>
            <w:r w:rsidRPr="0037661B">
              <w:t>da persone private</w:t>
            </w:r>
            <w:r w:rsidR="000704D2" w:rsidRPr="0037661B">
              <w:t xml:space="preserve"> </w:t>
            </w:r>
            <w:r w:rsidRPr="0053784A">
              <w:rPr>
                <w:i/>
              </w:rPr>
              <w:t>(elencare in dettaglio)</w:t>
            </w:r>
            <w:r w:rsidR="009E1297">
              <w:t xml:space="preserve"> </w:t>
            </w:r>
            <w:r w:rsidR="00EF2C9F" w:rsidRPr="0037661B">
              <w:t>___________________________</w:t>
            </w:r>
            <w:r w:rsidRPr="0037661B">
              <w:t>______________________________________________</w:t>
            </w:r>
          </w:p>
        </w:tc>
        <w:tc>
          <w:tcPr>
            <w:tcW w:w="2344" w:type="dxa"/>
            <w:vAlign w:val="bottom"/>
          </w:tcPr>
          <w:p w:rsidR="00EF2C9F" w:rsidRPr="00EA7904" w:rsidRDefault="00EF2C9F" w:rsidP="00BF0EAB">
            <w:pPr>
              <w:spacing w:line="360" w:lineRule="auto"/>
              <w:jc w:val="both"/>
              <w:rPr>
                <w:b/>
              </w:rPr>
            </w:pPr>
            <w:r w:rsidRPr="00EA7904">
              <w:rPr>
                <w:b/>
              </w:rPr>
              <w:t>€</w:t>
            </w:r>
          </w:p>
        </w:tc>
      </w:tr>
      <w:tr w:rsidR="00EF2C9F" w:rsidRPr="0037661B" w:rsidTr="00C203B2">
        <w:trPr>
          <w:trHeight w:val="70"/>
        </w:trPr>
        <w:tc>
          <w:tcPr>
            <w:tcW w:w="7579" w:type="dxa"/>
          </w:tcPr>
          <w:p w:rsidR="00EF2C9F" w:rsidRPr="0037661B" w:rsidRDefault="00025CC9" w:rsidP="00BF0EAB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171" w:hanging="284"/>
              <w:jc w:val="both"/>
            </w:pPr>
            <w:r>
              <w:t xml:space="preserve">Fondi parrocchiali </w:t>
            </w:r>
            <w:r w:rsidR="00A230E5" w:rsidRPr="0037661B">
              <w:t>ad oggi</w:t>
            </w:r>
            <w:r w:rsidR="000704D2" w:rsidRPr="0037661B">
              <w:t xml:space="preserve"> già</w:t>
            </w:r>
            <w:r w:rsidR="00A230E5" w:rsidRPr="0037661B">
              <w:t xml:space="preserve"> presenti</w:t>
            </w:r>
            <w:r w:rsidR="009E1297">
              <w:t xml:space="preserve"> </w:t>
            </w:r>
            <w:r w:rsidR="009E1297" w:rsidRPr="0053784A">
              <w:rPr>
                <w:i/>
              </w:rPr>
              <w:t>(elencare in dettaglio)</w:t>
            </w:r>
          </w:p>
        </w:tc>
        <w:tc>
          <w:tcPr>
            <w:tcW w:w="2344" w:type="dxa"/>
            <w:vAlign w:val="bottom"/>
          </w:tcPr>
          <w:p w:rsidR="00EF2C9F" w:rsidRPr="00EA7904" w:rsidRDefault="00EF2C9F" w:rsidP="00BF0EAB">
            <w:pPr>
              <w:spacing w:line="360" w:lineRule="auto"/>
              <w:jc w:val="both"/>
              <w:rPr>
                <w:b/>
              </w:rPr>
            </w:pPr>
            <w:r w:rsidRPr="00EA7904">
              <w:rPr>
                <w:b/>
              </w:rPr>
              <w:t>€</w:t>
            </w:r>
          </w:p>
        </w:tc>
      </w:tr>
      <w:tr w:rsidR="00EF2C9F" w:rsidRPr="0037661B" w:rsidTr="00C203B2">
        <w:tc>
          <w:tcPr>
            <w:tcW w:w="7579" w:type="dxa"/>
          </w:tcPr>
          <w:p w:rsidR="00EF2C9F" w:rsidRPr="009E1297" w:rsidRDefault="00A230E5" w:rsidP="009E1297">
            <w:pPr>
              <w:spacing w:line="360" w:lineRule="auto"/>
              <w:ind w:left="-116"/>
              <w:jc w:val="right"/>
              <w:rPr>
                <w:b/>
                <w:i/>
                <w:sz w:val="22"/>
                <w:szCs w:val="22"/>
              </w:rPr>
            </w:pPr>
            <w:r w:rsidRPr="009E1297">
              <w:rPr>
                <w:b/>
                <w:i/>
                <w:sz w:val="22"/>
                <w:szCs w:val="22"/>
              </w:rPr>
              <w:t>T</w:t>
            </w:r>
            <w:r w:rsidR="00071559" w:rsidRPr="009E1297">
              <w:rPr>
                <w:b/>
                <w:i/>
                <w:sz w:val="22"/>
                <w:szCs w:val="22"/>
              </w:rPr>
              <w:t>otale</w:t>
            </w:r>
            <w:r w:rsidR="000704D2" w:rsidRPr="009E1297">
              <w:rPr>
                <w:b/>
                <w:i/>
                <w:sz w:val="22"/>
                <w:szCs w:val="22"/>
              </w:rPr>
              <w:t xml:space="preserve"> copertura già certa</w:t>
            </w:r>
            <w:r w:rsidR="00ED079F" w:rsidRPr="009E1297">
              <w:rPr>
                <w:b/>
                <w:i/>
                <w:sz w:val="22"/>
                <w:szCs w:val="22"/>
              </w:rPr>
              <w:t xml:space="preserve"> </w:t>
            </w:r>
            <w:r w:rsidR="00ED079F" w:rsidRPr="009E1297">
              <w:rPr>
                <w:i/>
                <w:sz w:val="22"/>
                <w:szCs w:val="22"/>
              </w:rPr>
              <w:t>(</w:t>
            </w:r>
            <w:r w:rsidR="00ED079F" w:rsidRPr="009E1297">
              <w:rPr>
                <w:b/>
                <w:i/>
                <w:sz w:val="22"/>
                <w:szCs w:val="22"/>
              </w:rPr>
              <w:t>a</w:t>
            </w:r>
            <w:r w:rsidR="009E1297" w:rsidRPr="009E1297">
              <w:rPr>
                <w:b/>
                <w:i/>
                <w:sz w:val="22"/>
                <w:szCs w:val="22"/>
              </w:rPr>
              <w:t xml:space="preserve"> </w:t>
            </w:r>
            <w:r w:rsidR="00ED079F" w:rsidRPr="009E1297">
              <w:rPr>
                <w:b/>
                <w:i/>
                <w:sz w:val="22"/>
                <w:szCs w:val="22"/>
              </w:rPr>
              <w:t>+</w:t>
            </w:r>
            <w:r w:rsidR="009E1297" w:rsidRPr="009E1297">
              <w:rPr>
                <w:b/>
                <w:i/>
                <w:sz w:val="22"/>
                <w:szCs w:val="22"/>
              </w:rPr>
              <w:t xml:space="preserve"> </w:t>
            </w:r>
            <w:r w:rsidR="00ED079F" w:rsidRPr="009E1297">
              <w:rPr>
                <w:b/>
                <w:i/>
                <w:sz w:val="22"/>
                <w:szCs w:val="22"/>
              </w:rPr>
              <w:t>b</w:t>
            </w:r>
            <w:r w:rsidR="009E1297" w:rsidRPr="009E1297">
              <w:rPr>
                <w:b/>
                <w:i/>
                <w:sz w:val="22"/>
                <w:szCs w:val="22"/>
              </w:rPr>
              <w:t xml:space="preserve"> </w:t>
            </w:r>
            <w:r w:rsidR="00ED079F" w:rsidRPr="009E1297">
              <w:rPr>
                <w:b/>
                <w:i/>
                <w:sz w:val="22"/>
                <w:szCs w:val="22"/>
              </w:rPr>
              <w:t>+</w:t>
            </w:r>
            <w:r w:rsidR="009E1297" w:rsidRPr="009E1297">
              <w:rPr>
                <w:b/>
                <w:i/>
                <w:sz w:val="22"/>
                <w:szCs w:val="22"/>
              </w:rPr>
              <w:t xml:space="preserve"> </w:t>
            </w:r>
            <w:r w:rsidR="00ED079F" w:rsidRPr="009E1297">
              <w:rPr>
                <w:b/>
                <w:i/>
                <w:sz w:val="22"/>
                <w:szCs w:val="22"/>
              </w:rPr>
              <w:t>c</w:t>
            </w:r>
            <w:r w:rsidR="009E1297" w:rsidRPr="009E1297">
              <w:rPr>
                <w:b/>
                <w:i/>
                <w:sz w:val="22"/>
                <w:szCs w:val="22"/>
              </w:rPr>
              <w:t xml:space="preserve"> </w:t>
            </w:r>
            <w:r w:rsidR="00ED079F" w:rsidRPr="009E1297">
              <w:rPr>
                <w:b/>
                <w:i/>
                <w:sz w:val="22"/>
                <w:szCs w:val="22"/>
              </w:rPr>
              <w:t>+</w:t>
            </w:r>
            <w:r w:rsidR="009E1297" w:rsidRPr="009E1297">
              <w:rPr>
                <w:b/>
                <w:i/>
                <w:sz w:val="22"/>
                <w:szCs w:val="22"/>
              </w:rPr>
              <w:t xml:space="preserve"> </w:t>
            </w:r>
            <w:r w:rsidR="00ED079F" w:rsidRPr="009E1297">
              <w:rPr>
                <w:b/>
                <w:i/>
                <w:sz w:val="22"/>
                <w:szCs w:val="22"/>
              </w:rPr>
              <w:t>d</w:t>
            </w:r>
            <w:r w:rsidR="00ED079F" w:rsidRPr="009E129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44" w:type="dxa"/>
            <w:vAlign w:val="bottom"/>
          </w:tcPr>
          <w:p w:rsidR="00EF2C9F" w:rsidRPr="009E1297" w:rsidRDefault="00EF2C9F" w:rsidP="00BF0EA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E1297">
              <w:rPr>
                <w:b/>
                <w:sz w:val="22"/>
                <w:szCs w:val="22"/>
              </w:rPr>
              <w:t>€</w:t>
            </w:r>
          </w:p>
        </w:tc>
      </w:tr>
      <w:tr w:rsidR="00EF2C9F" w:rsidRPr="0037661B" w:rsidTr="00A26A4C">
        <w:trPr>
          <w:trHeight w:val="539"/>
        </w:trPr>
        <w:tc>
          <w:tcPr>
            <w:tcW w:w="7579" w:type="dxa"/>
          </w:tcPr>
          <w:p w:rsidR="00A230E5" w:rsidRPr="009E1297" w:rsidRDefault="009E1297" w:rsidP="009E1297">
            <w:pPr>
              <w:spacing w:line="360" w:lineRule="auto"/>
              <w:rPr>
                <w:i/>
                <w:sz w:val="22"/>
                <w:szCs w:val="22"/>
              </w:rPr>
            </w:pPr>
            <w:r w:rsidRPr="0053784A">
              <w:rPr>
                <w:b/>
                <w:i/>
                <w:sz w:val="22"/>
                <w:szCs w:val="22"/>
                <w:u w:val="single"/>
              </w:rPr>
              <w:t>Saldo</w:t>
            </w:r>
            <w:r w:rsidR="00ED079F" w:rsidRPr="009E1297">
              <w:rPr>
                <w:b/>
                <w:i/>
                <w:sz w:val="22"/>
                <w:szCs w:val="22"/>
              </w:rPr>
              <w:t xml:space="preserve"> </w:t>
            </w:r>
            <w:r w:rsidR="00C203B2" w:rsidRPr="009E1297">
              <w:rPr>
                <w:b/>
                <w:i/>
                <w:sz w:val="22"/>
                <w:szCs w:val="22"/>
              </w:rPr>
              <w:t>debito</w:t>
            </w:r>
            <w:r w:rsidRPr="009E1297">
              <w:rPr>
                <w:b/>
                <w:i/>
                <w:sz w:val="22"/>
                <w:szCs w:val="22"/>
              </w:rPr>
              <w:t>/</w:t>
            </w:r>
            <w:r w:rsidR="00C203B2" w:rsidRPr="009E1297">
              <w:rPr>
                <w:b/>
                <w:i/>
                <w:sz w:val="22"/>
                <w:szCs w:val="22"/>
              </w:rPr>
              <w:t>credit</w:t>
            </w:r>
            <w:r w:rsidR="00CE2E7F" w:rsidRPr="009E1297">
              <w:rPr>
                <w:b/>
                <w:i/>
                <w:sz w:val="22"/>
                <w:szCs w:val="22"/>
              </w:rPr>
              <w:t>o</w:t>
            </w:r>
            <w:r w:rsidRPr="0053784A">
              <w:rPr>
                <w:i/>
                <w:sz w:val="22"/>
                <w:szCs w:val="22"/>
              </w:rPr>
              <w:t xml:space="preserve"> (v</w:t>
            </w:r>
            <w:r w:rsidR="00071559" w:rsidRPr="0053784A">
              <w:rPr>
                <w:i/>
                <w:sz w:val="22"/>
                <w:szCs w:val="22"/>
              </w:rPr>
              <w:t xml:space="preserve">alore economico della spesa proposta </w:t>
            </w:r>
            <w:r w:rsidRPr="0053784A">
              <w:rPr>
                <w:i/>
                <w:sz w:val="22"/>
                <w:szCs w:val="22"/>
              </w:rPr>
              <w:t>–</w:t>
            </w:r>
            <w:r w:rsidR="00071559" w:rsidRPr="0053784A">
              <w:rPr>
                <w:i/>
                <w:sz w:val="22"/>
                <w:szCs w:val="22"/>
              </w:rPr>
              <w:t xml:space="preserve"> </w:t>
            </w:r>
            <w:r w:rsidR="0037661B" w:rsidRPr="0053784A">
              <w:rPr>
                <w:i/>
                <w:sz w:val="22"/>
                <w:szCs w:val="22"/>
              </w:rPr>
              <w:t>copertura già certa</w:t>
            </w:r>
            <w:r w:rsidRPr="0053784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44" w:type="dxa"/>
            <w:vAlign w:val="bottom"/>
          </w:tcPr>
          <w:p w:rsidR="00EF2C9F" w:rsidRPr="009E1297" w:rsidRDefault="00EF2C9F" w:rsidP="00BF0EA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E1297">
              <w:rPr>
                <w:b/>
                <w:sz w:val="22"/>
                <w:szCs w:val="22"/>
              </w:rPr>
              <w:t>€</w:t>
            </w:r>
          </w:p>
        </w:tc>
      </w:tr>
      <w:tr w:rsidR="00EF2C9F" w:rsidRPr="0037661B" w:rsidTr="00A26A4C">
        <w:trPr>
          <w:trHeight w:val="534"/>
        </w:trPr>
        <w:tc>
          <w:tcPr>
            <w:tcW w:w="7579" w:type="dxa"/>
          </w:tcPr>
          <w:p w:rsidR="005A6A85" w:rsidRPr="009E1297" w:rsidRDefault="005A6A85" w:rsidP="00C203B2">
            <w:pPr>
              <w:tabs>
                <w:tab w:val="right" w:pos="7374"/>
              </w:tabs>
              <w:spacing w:line="360" w:lineRule="auto"/>
              <w:rPr>
                <w:b/>
                <w:sz w:val="8"/>
                <w:szCs w:val="8"/>
              </w:rPr>
            </w:pPr>
          </w:p>
          <w:p w:rsidR="005A6A85" w:rsidRPr="005A6A85" w:rsidRDefault="0037661B" w:rsidP="0053784A">
            <w:pPr>
              <w:tabs>
                <w:tab w:val="right" w:pos="7374"/>
              </w:tabs>
              <w:spacing w:line="360" w:lineRule="auto"/>
              <w:jc w:val="center"/>
              <w:rPr>
                <w:b/>
              </w:rPr>
            </w:pPr>
            <w:r w:rsidRPr="0037661B">
              <w:rPr>
                <w:b/>
              </w:rPr>
              <w:t>COPERTURA DELL</w:t>
            </w:r>
            <w:r w:rsidR="0053784A">
              <w:rPr>
                <w:b/>
              </w:rPr>
              <w:t>’</w:t>
            </w:r>
            <w:r w:rsidRPr="0037661B">
              <w:rPr>
                <w:b/>
              </w:rPr>
              <w:t xml:space="preserve">EVENTUALE </w:t>
            </w:r>
            <w:r w:rsidR="0053784A">
              <w:rPr>
                <w:b/>
              </w:rPr>
              <w:t xml:space="preserve">SALDO </w:t>
            </w:r>
            <w:r w:rsidRPr="0037661B">
              <w:rPr>
                <w:b/>
              </w:rPr>
              <w:t>A DEBITO</w:t>
            </w:r>
          </w:p>
        </w:tc>
        <w:tc>
          <w:tcPr>
            <w:tcW w:w="2344" w:type="dxa"/>
            <w:vAlign w:val="bottom"/>
          </w:tcPr>
          <w:p w:rsidR="00EF2C9F" w:rsidRPr="009E1297" w:rsidRDefault="00EF2C9F" w:rsidP="00BF0EAB">
            <w:pPr>
              <w:spacing w:line="360" w:lineRule="auto"/>
              <w:jc w:val="both"/>
              <w:rPr>
                <w:b/>
                <w:sz w:val="8"/>
                <w:szCs w:val="8"/>
              </w:rPr>
            </w:pPr>
          </w:p>
          <w:p w:rsidR="005A6A85" w:rsidRPr="0037661B" w:rsidRDefault="005A6A85" w:rsidP="00BF0EAB">
            <w:pPr>
              <w:spacing w:line="360" w:lineRule="auto"/>
              <w:jc w:val="both"/>
              <w:rPr>
                <w:b/>
              </w:rPr>
            </w:pPr>
          </w:p>
        </w:tc>
      </w:tr>
      <w:tr w:rsidR="00F33408" w:rsidRPr="0037661B" w:rsidTr="00C203B2">
        <w:tc>
          <w:tcPr>
            <w:tcW w:w="7579" w:type="dxa"/>
          </w:tcPr>
          <w:p w:rsidR="00F33408" w:rsidRPr="0037661B" w:rsidRDefault="00071559" w:rsidP="0053784A">
            <w:pPr>
              <w:tabs>
                <w:tab w:val="right" w:pos="7374"/>
              </w:tabs>
              <w:spacing w:line="360" w:lineRule="auto"/>
            </w:pPr>
            <w:r w:rsidRPr="0037661B">
              <w:t xml:space="preserve">Accensione </w:t>
            </w:r>
            <w:r w:rsidR="00007AB9">
              <w:t>di finanziamento</w:t>
            </w:r>
            <w:r w:rsidR="0053784A">
              <w:t xml:space="preserve"> </w:t>
            </w:r>
            <w:r w:rsidR="0053784A" w:rsidRPr="0053784A">
              <w:rPr>
                <w:i/>
              </w:rPr>
              <w:t>(produrre due preventivi da Istituti di Credito diversi)</w:t>
            </w:r>
          </w:p>
        </w:tc>
        <w:tc>
          <w:tcPr>
            <w:tcW w:w="2344" w:type="dxa"/>
            <w:vAlign w:val="bottom"/>
          </w:tcPr>
          <w:p w:rsidR="00F33408" w:rsidRPr="00EA7904" w:rsidRDefault="00071559" w:rsidP="00BF0EAB">
            <w:pPr>
              <w:spacing w:line="360" w:lineRule="auto"/>
              <w:jc w:val="both"/>
              <w:rPr>
                <w:b/>
              </w:rPr>
            </w:pPr>
            <w:r w:rsidRPr="00EA7904">
              <w:rPr>
                <w:b/>
              </w:rPr>
              <w:t>€</w:t>
            </w:r>
          </w:p>
        </w:tc>
      </w:tr>
      <w:tr w:rsidR="00071559" w:rsidRPr="0037661B" w:rsidTr="00C203B2">
        <w:tc>
          <w:tcPr>
            <w:tcW w:w="7579" w:type="dxa"/>
          </w:tcPr>
          <w:p w:rsidR="0037661B" w:rsidRPr="00C203B2" w:rsidRDefault="00071559" w:rsidP="0053784A">
            <w:pPr>
              <w:tabs>
                <w:tab w:val="right" w:pos="7374"/>
              </w:tabs>
              <w:spacing w:line="360" w:lineRule="auto"/>
            </w:pPr>
            <w:r w:rsidRPr="0037661B">
              <w:t xml:space="preserve">Iniziative </w:t>
            </w:r>
            <w:r w:rsidR="0053784A">
              <w:t xml:space="preserve">già progettate </w:t>
            </w:r>
            <w:r w:rsidRPr="0037661B">
              <w:t xml:space="preserve">per raccolta fondi </w:t>
            </w:r>
            <w:r w:rsidR="0053784A">
              <w:t>ed entrate previste</w:t>
            </w:r>
            <w:r w:rsidRPr="0037661B">
              <w:t xml:space="preserve"> </w:t>
            </w:r>
            <w:r w:rsidR="0053784A" w:rsidRPr="0053784A">
              <w:rPr>
                <w:i/>
              </w:rPr>
              <w:t>(elencare in dettaglio)</w:t>
            </w:r>
            <w:r w:rsidR="0053784A">
              <w:rPr>
                <w:i/>
              </w:rPr>
              <w:t xml:space="preserve"> </w:t>
            </w:r>
            <w:r w:rsidRPr="0037661B">
              <w:t>___________________________________________________________________________</w:t>
            </w:r>
          </w:p>
        </w:tc>
        <w:tc>
          <w:tcPr>
            <w:tcW w:w="2344" w:type="dxa"/>
            <w:vAlign w:val="bottom"/>
          </w:tcPr>
          <w:p w:rsidR="00071559" w:rsidRPr="00EA7904" w:rsidRDefault="00023C99" w:rsidP="00BF0EAB">
            <w:pPr>
              <w:spacing w:line="360" w:lineRule="auto"/>
              <w:jc w:val="both"/>
              <w:rPr>
                <w:b/>
              </w:rPr>
            </w:pPr>
            <w:r w:rsidRPr="00EA7904">
              <w:rPr>
                <w:b/>
              </w:rPr>
              <w:t>€</w:t>
            </w:r>
          </w:p>
        </w:tc>
      </w:tr>
      <w:tr w:rsidR="00F33408" w:rsidRPr="0037661B" w:rsidTr="00C203B2">
        <w:tc>
          <w:tcPr>
            <w:tcW w:w="7579" w:type="dxa"/>
          </w:tcPr>
          <w:p w:rsidR="00FA6643" w:rsidRPr="008843F6" w:rsidRDefault="00FA6643" w:rsidP="008843F6">
            <w:pPr>
              <w:tabs>
                <w:tab w:val="right" w:pos="7374"/>
              </w:tabs>
              <w:spacing w:line="360" w:lineRule="auto"/>
              <w:rPr>
                <w:b/>
                <w:i/>
                <w:sz w:val="22"/>
                <w:szCs w:val="22"/>
              </w:rPr>
            </w:pPr>
            <w:r w:rsidRPr="008843F6">
              <w:rPr>
                <w:b/>
                <w:sz w:val="22"/>
                <w:szCs w:val="22"/>
              </w:rPr>
              <w:t xml:space="preserve">                                                                        </w:t>
            </w:r>
            <w:r w:rsidR="005B418A" w:rsidRPr="008843F6">
              <w:rPr>
                <w:b/>
                <w:sz w:val="22"/>
                <w:szCs w:val="22"/>
              </w:rPr>
              <w:t xml:space="preserve">                   </w:t>
            </w:r>
            <w:r w:rsidRPr="008843F6">
              <w:rPr>
                <w:b/>
                <w:sz w:val="22"/>
                <w:szCs w:val="22"/>
              </w:rPr>
              <w:t xml:space="preserve">   </w:t>
            </w:r>
            <w:r w:rsidR="0053784A" w:rsidRPr="008843F6">
              <w:rPr>
                <w:b/>
                <w:sz w:val="22"/>
                <w:szCs w:val="22"/>
              </w:rPr>
              <w:t xml:space="preserve">             </w:t>
            </w:r>
            <w:r w:rsidRPr="008843F6">
              <w:rPr>
                <w:b/>
                <w:sz w:val="22"/>
                <w:szCs w:val="22"/>
              </w:rPr>
              <w:t xml:space="preserve">  </w:t>
            </w:r>
            <w:r w:rsidR="00F33408" w:rsidRPr="008843F6">
              <w:rPr>
                <w:b/>
                <w:i/>
                <w:sz w:val="22"/>
                <w:szCs w:val="22"/>
              </w:rPr>
              <w:t>T</w:t>
            </w:r>
            <w:r w:rsidR="0053784A" w:rsidRPr="008843F6">
              <w:rPr>
                <w:b/>
                <w:i/>
                <w:sz w:val="22"/>
                <w:szCs w:val="22"/>
              </w:rPr>
              <w:t>otale generale</w:t>
            </w:r>
          </w:p>
        </w:tc>
        <w:tc>
          <w:tcPr>
            <w:tcW w:w="2344" w:type="dxa"/>
            <w:vAlign w:val="bottom"/>
          </w:tcPr>
          <w:p w:rsidR="00F33408" w:rsidRPr="0037661B" w:rsidRDefault="00023C99" w:rsidP="00C203B2">
            <w:pPr>
              <w:spacing w:line="360" w:lineRule="auto"/>
              <w:jc w:val="both"/>
              <w:rPr>
                <w:b/>
              </w:rPr>
            </w:pPr>
            <w:r w:rsidRPr="0037661B">
              <w:rPr>
                <w:b/>
              </w:rPr>
              <w:t>€</w:t>
            </w:r>
          </w:p>
        </w:tc>
      </w:tr>
    </w:tbl>
    <w:p w:rsidR="00CE2E7F" w:rsidRDefault="00CE2E7F" w:rsidP="00BF26D0">
      <w:pPr>
        <w:pStyle w:val="Corpotesto"/>
        <w:spacing w:line="240" w:lineRule="auto"/>
        <w:jc w:val="both"/>
        <w:rPr>
          <w:szCs w:val="22"/>
        </w:rPr>
      </w:pPr>
    </w:p>
    <w:p w:rsidR="00CE2E7F" w:rsidRPr="0037661B" w:rsidRDefault="00CE2E7F" w:rsidP="00C203B2">
      <w:pPr>
        <w:pStyle w:val="Corpotesto"/>
        <w:spacing w:line="240" w:lineRule="auto"/>
        <w:ind w:hanging="142"/>
        <w:jc w:val="both"/>
        <w:rPr>
          <w:szCs w:val="22"/>
        </w:rPr>
      </w:pPr>
    </w:p>
    <w:tbl>
      <w:tblPr>
        <w:tblW w:w="100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1"/>
        <w:gridCol w:w="2352"/>
      </w:tblGrid>
      <w:tr w:rsidR="005A6A85" w:rsidRPr="0037661B" w:rsidTr="00CE2E7F">
        <w:trPr>
          <w:trHeight w:val="468"/>
          <w:tblHeader/>
          <w:jc w:val="center"/>
        </w:trPr>
        <w:tc>
          <w:tcPr>
            <w:tcW w:w="10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A85" w:rsidRPr="00C203B2" w:rsidRDefault="005A6A85" w:rsidP="00C203B2">
            <w:pPr>
              <w:pStyle w:val="Corpotesto"/>
              <w:snapToGrid w:val="0"/>
              <w:spacing w:line="240" w:lineRule="auto"/>
              <w:ind w:left="-75"/>
              <w:jc w:val="center"/>
              <w:rPr>
                <w:b/>
                <w:bCs/>
                <w:iCs/>
              </w:rPr>
            </w:pPr>
            <w:r w:rsidRPr="00C203B2">
              <w:rPr>
                <w:b/>
                <w:bCs/>
                <w:iCs/>
              </w:rPr>
              <w:t>SITUAZIONE ECONOMICA della  PARROCCHIA / ENTE  al</w:t>
            </w:r>
            <w:r w:rsidR="00475535">
              <w:rPr>
                <w:b/>
                <w:bCs/>
                <w:iCs/>
              </w:rPr>
              <w:t>:</w:t>
            </w:r>
            <w:r w:rsidRPr="00C203B2">
              <w:rPr>
                <w:b/>
                <w:bCs/>
                <w:iCs/>
              </w:rPr>
              <w:t xml:space="preserve"> __</w:t>
            </w:r>
            <w:r w:rsidR="00475535">
              <w:rPr>
                <w:b/>
                <w:bCs/>
                <w:iCs/>
              </w:rPr>
              <w:t>_______</w:t>
            </w:r>
            <w:r w:rsidRPr="00C203B2">
              <w:rPr>
                <w:b/>
                <w:bCs/>
                <w:iCs/>
              </w:rPr>
              <w:t>___________</w:t>
            </w:r>
            <w:r w:rsidR="009F1AE3" w:rsidRPr="00C203B2">
              <w:rPr>
                <w:b/>
                <w:bCs/>
                <w:iCs/>
              </w:rPr>
              <w:t>________</w:t>
            </w:r>
          </w:p>
        </w:tc>
      </w:tr>
      <w:tr w:rsidR="00541E82" w:rsidRPr="0037661B" w:rsidTr="00C203B2">
        <w:trPr>
          <w:trHeight w:val="390"/>
          <w:jc w:val="center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Pr="0037661B" w:rsidRDefault="00071559" w:rsidP="00C203B2">
            <w:pPr>
              <w:pStyle w:val="Corpotesto"/>
              <w:snapToGrid w:val="0"/>
              <w:spacing w:line="240" w:lineRule="auto"/>
              <w:ind w:left="-75"/>
              <w:jc w:val="center"/>
            </w:pPr>
            <w:r w:rsidRPr="0037661B">
              <w:t>CREDITI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Pr="0037661B" w:rsidRDefault="00541E82" w:rsidP="00C203B2">
            <w:pPr>
              <w:pStyle w:val="Corpotesto"/>
              <w:snapToGrid w:val="0"/>
              <w:spacing w:line="240" w:lineRule="auto"/>
              <w:ind w:left="-75"/>
              <w:jc w:val="center"/>
              <w:rPr>
                <w:b/>
                <w:sz w:val="22"/>
                <w:szCs w:val="22"/>
              </w:rPr>
            </w:pPr>
          </w:p>
        </w:tc>
      </w:tr>
      <w:tr w:rsidR="00541E82" w:rsidRPr="0037661B" w:rsidTr="00C203B2">
        <w:trPr>
          <w:trHeight w:val="390"/>
          <w:jc w:val="center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Pr="0037661B" w:rsidRDefault="00541E82" w:rsidP="00C203B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ind w:left="-75" w:firstLine="0"/>
              <w:rPr>
                <w:sz w:val="18"/>
                <w:szCs w:val="18"/>
              </w:rPr>
            </w:pPr>
            <w:r w:rsidRPr="0037661B">
              <w:rPr>
                <w:sz w:val="18"/>
                <w:szCs w:val="18"/>
              </w:rPr>
              <w:t>Conti correnti della Parrocchia o Ente</w:t>
            </w:r>
            <w:r w:rsidR="008221EA" w:rsidRPr="0037661B">
              <w:rPr>
                <w:sz w:val="18"/>
                <w:szCs w:val="18"/>
              </w:rPr>
              <w:t xml:space="preserve"> Ecclesiastico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E82" w:rsidRPr="00EA7904" w:rsidRDefault="00EA7904" w:rsidP="00C203B2">
            <w:pPr>
              <w:pStyle w:val="Corpotesto"/>
              <w:snapToGrid w:val="0"/>
              <w:spacing w:line="240" w:lineRule="auto"/>
              <w:ind w:left="-75"/>
              <w:rPr>
                <w:b/>
              </w:rPr>
            </w:pPr>
            <w:r>
              <w:rPr>
                <w:b/>
              </w:rPr>
              <w:t xml:space="preserve">  </w:t>
            </w:r>
            <w:r w:rsidR="00541E82" w:rsidRPr="00EA7904">
              <w:rPr>
                <w:b/>
              </w:rPr>
              <w:t>€</w:t>
            </w:r>
          </w:p>
        </w:tc>
      </w:tr>
      <w:tr w:rsidR="00541E82" w:rsidRPr="0037661B" w:rsidTr="00C203B2">
        <w:trPr>
          <w:trHeight w:val="390"/>
          <w:jc w:val="center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Pr="0037661B" w:rsidRDefault="007A57A7" w:rsidP="00C203B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ind w:left="-7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Libretti Postali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E82" w:rsidRPr="00EA7904" w:rsidRDefault="00EA7904" w:rsidP="00C203B2">
            <w:pPr>
              <w:pStyle w:val="Corpotesto"/>
              <w:snapToGrid w:val="0"/>
              <w:spacing w:line="240" w:lineRule="auto"/>
              <w:ind w:left="-75"/>
              <w:rPr>
                <w:b/>
              </w:rPr>
            </w:pPr>
            <w:r>
              <w:rPr>
                <w:b/>
              </w:rPr>
              <w:t xml:space="preserve">  </w:t>
            </w:r>
            <w:r w:rsidR="00541E82" w:rsidRPr="00EA7904">
              <w:rPr>
                <w:b/>
              </w:rPr>
              <w:t>€</w:t>
            </w:r>
          </w:p>
        </w:tc>
      </w:tr>
      <w:tr w:rsidR="00541E82" w:rsidRPr="0037661B" w:rsidTr="00C203B2">
        <w:trPr>
          <w:trHeight w:val="390"/>
          <w:jc w:val="center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Pr="0037661B" w:rsidRDefault="007A57A7" w:rsidP="00C203B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ind w:left="-7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 correnti (altri</w:t>
            </w:r>
            <w:r w:rsidR="00541E82" w:rsidRPr="0037661B">
              <w:rPr>
                <w:sz w:val="18"/>
                <w:szCs w:val="18"/>
              </w:rPr>
              <w:t>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E82" w:rsidRPr="00EA7904" w:rsidRDefault="00EA7904" w:rsidP="00C203B2">
            <w:pPr>
              <w:pStyle w:val="Corpotesto"/>
              <w:snapToGrid w:val="0"/>
              <w:spacing w:line="240" w:lineRule="auto"/>
              <w:ind w:left="-75"/>
              <w:rPr>
                <w:b/>
              </w:rPr>
            </w:pPr>
            <w:r>
              <w:rPr>
                <w:b/>
              </w:rPr>
              <w:t xml:space="preserve">  </w:t>
            </w:r>
            <w:r w:rsidR="00541E82" w:rsidRPr="00EA7904">
              <w:rPr>
                <w:b/>
              </w:rPr>
              <w:t>€</w:t>
            </w:r>
          </w:p>
        </w:tc>
      </w:tr>
      <w:tr w:rsidR="00541E82" w:rsidRPr="0037661B" w:rsidTr="00C203B2">
        <w:trPr>
          <w:trHeight w:val="390"/>
          <w:jc w:val="center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Pr="0037661B" w:rsidRDefault="007A57A7" w:rsidP="00C203B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ind w:left="-7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Titoli di Stato, O</w:t>
            </w:r>
            <w:r w:rsidR="00541E82" w:rsidRPr="0037661B">
              <w:rPr>
                <w:sz w:val="18"/>
                <w:szCs w:val="18"/>
              </w:rPr>
              <w:t xml:space="preserve">bbligazioni </w:t>
            </w:r>
            <w:r>
              <w:rPr>
                <w:sz w:val="18"/>
                <w:szCs w:val="18"/>
              </w:rPr>
              <w:t>e/o A</w:t>
            </w:r>
            <w:r w:rsidR="00541E82" w:rsidRPr="0037661B">
              <w:rPr>
                <w:sz w:val="18"/>
                <w:szCs w:val="18"/>
              </w:rPr>
              <w:t>zioni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E82" w:rsidRPr="00EA7904" w:rsidRDefault="00EA7904" w:rsidP="00C203B2">
            <w:pPr>
              <w:pStyle w:val="Corpotesto"/>
              <w:snapToGrid w:val="0"/>
              <w:spacing w:line="240" w:lineRule="auto"/>
              <w:ind w:left="-75"/>
              <w:rPr>
                <w:b/>
              </w:rPr>
            </w:pPr>
            <w:r>
              <w:rPr>
                <w:b/>
              </w:rPr>
              <w:t xml:space="preserve">  </w:t>
            </w:r>
            <w:r w:rsidR="00541E82" w:rsidRPr="00EA7904">
              <w:rPr>
                <w:b/>
              </w:rPr>
              <w:t>€</w:t>
            </w:r>
          </w:p>
        </w:tc>
      </w:tr>
      <w:tr w:rsidR="00541E82" w:rsidRPr="0037661B" w:rsidTr="00C203B2">
        <w:trPr>
          <w:trHeight w:val="390"/>
          <w:jc w:val="center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41E82" w:rsidRPr="0037661B" w:rsidRDefault="00541E82" w:rsidP="00C203B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ind w:left="-75" w:firstLine="0"/>
              <w:rPr>
                <w:sz w:val="18"/>
                <w:szCs w:val="18"/>
              </w:rPr>
            </w:pPr>
            <w:r w:rsidRPr="0037661B">
              <w:rPr>
                <w:sz w:val="18"/>
                <w:szCs w:val="18"/>
              </w:rPr>
              <w:t>Altri crediti</w:t>
            </w:r>
            <w:r w:rsidR="008221EA" w:rsidRPr="0037661B">
              <w:rPr>
                <w:sz w:val="18"/>
                <w:szCs w:val="18"/>
              </w:rPr>
              <w:t xml:space="preserve"> certi (elencare)</w:t>
            </w:r>
            <w:r w:rsidRPr="0037661B">
              <w:rPr>
                <w:sz w:val="18"/>
                <w:szCs w:val="18"/>
              </w:rPr>
              <w:t>:</w:t>
            </w:r>
            <w:r w:rsidR="008221EA" w:rsidRPr="0037661B">
              <w:rPr>
                <w:sz w:val="18"/>
                <w:szCs w:val="18"/>
              </w:rPr>
              <w:t>_____________________________</w:t>
            </w:r>
            <w:r w:rsidR="00A303C5">
              <w:rPr>
                <w:sz w:val="18"/>
                <w:szCs w:val="18"/>
              </w:rPr>
              <w:t>______</w:t>
            </w:r>
            <w:r w:rsidR="008221EA" w:rsidRPr="0037661B">
              <w:rPr>
                <w:sz w:val="18"/>
                <w:szCs w:val="18"/>
              </w:rPr>
              <w:t>______________________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41E82" w:rsidRPr="00EA7904" w:rsidRDefault="00EA7904" w:rsidP="00C203B2">
            <w:pPr>
              <w:pStyle w:val="Corpotesto"/>
              <w:snapToGrid w:val="0"/>
              <w:spacing w:line="240" w:lineRule="auto"/>
              <w:ind w:left="-75"/>
              <w:rPr>
                <w:b/>
              </w:rPr>
            </w:pPr>
            <w:r>
              <w:rPr>
                <w:b/>
              </w:rPr>
              <w:t xml:space="preserve">  </w:t>
            </w:r>
            <w:r w:rsidR="00541E82" w:rsidRPr="00EA7904">
              <w:rPr>
                <w:b/>
              </w:rPr>
              <w:t>€</w:t>
            </w:r>
          </w:p>
        </w:tc>
      </w:tr>
      <w:tr w:rsidR="00541E82" w:rsidRPr="0037661B" w:rsidTr="00C203B2">
        <w:trPr>
          <w:trHeight w:val="390"/>
          <w:jc w:val="center"/>
        </w:trPr>
        <w:tc>
          <w:tcPr>
            <w:tcW w:w="7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1E82" w:rsidRPr="0037661B" w:rsidRDefault="007A57A7" w:rsidP="00A303C5">
            <w:pPr>
              <w:pStyle w:val="Corpotesto"/>
              <w:snapToGrid w:val="0"/>
              <w:spacing w:line="240" w:lineRule="auto"/>
              <w:ind w:left="-75"/>
              <w:jc w:val="right"/>
              <w:rPr>
                <w:b/>
                <w:sz w:val="22"/>
                <w:szCs w:val="22"/>
              </w:rPr>
            </w:pPr>
            <w:r w:rsidRPr="0037661B">
              <w:rPr>
                <w:b/>
                <w:sz w:val="22"/>
                <w:szCs w:val="22"/>
              </w:rPr>
              <w:t>T</w:t>
            </w:r>
            <w:r w:rsidR="00A303C5">
              <w:rPr>
                <w:b/>
                <w:sz w:val="22"/>
                <w:szCs w:val="22"/>
              </w:rPr>
              <w:t xml:space="preserve">otale crediti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1E82" w:rsidRPr="00EA7904" w:rsidRDefault="00EA7904" w:rsidP="00C203B2">
            <w:pPr>
              <w:pStyle w:val="Corpotesto"/>
              <w:snapToGrid w:val="0"/>
              <w:spacing w:line="240" w:lineRule="auto"/>
              <w:ind w:left="-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41E82" w:rsidRPr="00EA7904">
              <w:rPr>
                <w:b/>
                <w:sz w:val="22"/>
                <w:szCs w:val="22"/>
              </w:rPr>
              <w:t>€</w:t>
            </w:r>
          </w:p>
        </w:tc>
      </w:tr>
      <w:tr w:rsidR="00541E82" w:rsidRPr="0037661B" w:rsidTr="00C203B2">
        <w:trPr>
          <w:trHeight w:val="390"/>
          <w:jc w:val="center"/>
        </w:trPr>
        <w:tc>
          <w:tcPr>
            <w:tcW w:w="7701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541E82" w:rsidRPr="0037661B" w:rsidRDefault="00071559" w:rsidP="00C203B2">
            <w:pPr>
              <w:pStyle w:val="Corpotesto"/>
              <w:snapToGrid w:val="0"/>
              <w:spacing w:line="240" w:lineRule="auto"/>
              <w:ind w:left="-75"/>
              <w:jc w:val="center"/>
            </w:pPr>
            <w:r w:rsidRPr="0037661B">
              <w:t>DEBITI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E82" w:rsidRPr="0037661B" w:rsidRDefault="00541E82" w:rsidP="00C203B2">
            <w:pPr>
              <w:pStyle w:val="Corpotesto"/>
              <w:snapToGrid w:val="0"/>
              <w:spacing w:line="240" w:lineRule="auto"/>
              <w:ind w:left="-75"/>
              <w:jc w:val="center"/>
              <w:rPr>
                <w:b/>
                <w:sz w:val="22"/>
                <w:szCs w:val="22"/>
              </w:rPr>
            </w:pPr>
          </w:p>
        </w:tc>
      </w:tr>
      <w:tr w:rsidR="00541E82" w:rsidRPr="0037661B" w:rsidTr="00C203B2">
        <w:trPr>
          <w:trHeight w:val="390"/>
          <w:jc w:val="center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904" w:rsidRPr="00EA7904" w:rsidRDefault="00EA7904" w:rsidP="00EA7904">
            <w:pPr>
              <w:pStyle w:val="Corpotesto"/>
              <w:snapToGrid w:val="0"/>
              <w:spacing w:line="240" w:lineRule="auto"/>
              <w:ind w:left="-75"/>
              <w:rPr>
                <w:sz w:val="8"/>
                <w:szCs w:val="8"/>
              </w:rPr>
            </w:pPr>
          </w:p>
          <w:p w:rsidR="00541E82" w:rsidRPr="0037661B" w:rsidRDefault="00541E82" w:rsidP="00EA7904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ind w:left="-75" w:firstLine="0"/>
              <w:rPr>
                <w:sz w:val="18"/>
                <w:szCs w:val="18"/>
              </w:rPr>
            </w:pPr>
            <w:r w:rsidRPr="0037661B">
              <w:rPr>
                <w:sz w:val="18"/>
                <w:szCs w:val="18"/>
              </w:rPr>
              <w:t>Fidi Bancari</w:t>
            </w:r>
            <w:r w:rsidR="00CE2E7F">
              <w:rPr>
                <w:sz w:val="18"/>
                <w:szCs w:val="18"/>
              </w:rPr>
              <w:t xml:space="preserve"> (massimale da </w:t>
            </w:r>
            <w:r w:rsidR="00A303C5">
              <w:rPr>
                <w:sz w:val="18"/>
                <w:szCs w:val="18"/>
              </w:rPr>
              <w:t>usufruire</w:t>
            </w:r>
            <w:r w:rsidR="00CE2E7F">
              <w:rPr>
                <w:sz w:val="18"/>
                <w:szCs w:val="18"/>
              </w:rPr>
              <w:t xml:space="preserve"> </w:t>
            </w:r>
            <w:r w:rsidR="00CE2E7F" w:rsidRPr="00475535">
              <w:rPr>
                <w:b/>
                <w:sz w:val="18"/>
                <w:szCs w:val="18"/>
              </w:rPr>
              <w:t>€</w:t>
            </w:r>
            <w:r w:rsidR="00CE2E7F">
              <w:rPr>
                <w:sz w:val="18"/>
                <w:szCs w:val="18"/>
              </w:rPr>
              <w:t xml:space="preserve"> ____</w:t>
            </w:r>
            <w:r w:rsidR="00A303C5">
              <w:rPr>
                <w:sz w:val="18"/>
                <w:szCs w:val="18"/>
              </w:rPr>
              <w:t>_____</w:t>
            </w:r>
            <w:r w:rsidR="00EA7904">
              <w:rPr>
                <w:sz w:val="18"/>
                <w:szCs w:val="18"/>
              </w:rPr>
              <w:t>_______</w:t>
            </w:r>
            <w:r w:rsidR="00A303C5">
              <w:rPr>
                <w:sz w:val="18"/>
                <w:szCs w:val="18"/>
              </w:rPr>
              <w:t>__</w:t>
            </w:r>
            <w:r w:rsidR="00CE2E7F">
              <w:rPr>
                <w:sz w:val="18"/>
                <w:szCs w:val="18"/>
              </w:rPr>
              <w:t xml:space="preserve">_______)   </w:t>
            </w:r>
            <w:r w:rsidR="00EA7904">
              <w:rPr>
                <w:sz w:val="18"/>
                <w:szCs w:val="18"/>
              </w:rPr>
              <w:t xml:space="preserve">    </w:t>
            </w:r>
            <w:r w:rsidR="00CE2E7F">
              <w:rPr>
                <w:sz w:val="18"/>
                <w:szCs w:val="18"/>
              </w:rPr>
              <w:t xml:space="preserve"> </w:t>
            </w:r>
            <w:r w:rsidR="00A303C5">
              <w:rPr>
                <w:sz w:val="18"/>
                <w:szCs w:val="18"/>
              </w:rPr>
              <w:t xml:space="preserve">  S</w:t>
            </w:r>
            <w:r w:rsidR="00CE2E7F">
              <w:rPr>
                <w:sz w:val="18"/>
                <w:szCs w:val="18"/>
              </w:rPr>
              <w:t>omma</w:t>
            </w:r>
            <w:r w:rsidR="00A303C5">
              <w:rPr>
                <w:sz w:val="18"/>
                <w:szCs w:val="18"/>
              </w:rPr>
              <w:t xml:space="preserve"> già</w:t>
            </w:r>
            <w:r w:rsidR="00CE2E7F">
              <w:rPr>
                <w:sz w:val="18"/>
                <w:szCs w:val="18"/>
              </w:rPr>
              <w:t xml:space="preserve"> utilizzata</w:t>
            </w:r>
            <w:r w:rsidR="00EA79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E82" w:rsidRPr="00EA7904" w:rsidRDefault="00EA7904" w:rsidP="00C203B2">
            <w:pPr>
              <w:pStyle w:val="Corpotesto"/>
              <w:snapToGrid w:val="0"/>
              <w:spacing w:line="240" w:lineRule="auto"/>
              <w:ind w:left="-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41E82" w:rsidRPr="00EA7904">
              <w:rPr>
                <w:b/>
                <w:sz w:val="22"/>
                <w:szCs w:val="22"/>
              </w:rPr>
              <w:t>€</w:t>
            </w:r>
          </w:p>
        </w:tc>
      </w:tr>
      <w:tr w:rsidR="00541E82" w:rsidRPr="0037661B" w:rsidTr="00C203B2">
        <w:trPr>
          <w:trHeight w:val="390"/>
          <w:jc w:val="center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Pr="0037661B" w:rsidRDefault="00541E82" w:rsidP="00C203B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ind w:left="-75" w:firstLine="0"/>
              <w:rPr>
                <w:sz w:val="18"/>
                <w:szCs w:val="18"/>
              </w:rPr>
            </w:pPr>
            <w:r w:rsidRPr="0037661B">
              <w:rPr>
                <w:sz w:val="18"/>
                <w:szCs w:val="18"/>
              </w:rPr>
              <w:t>Mutui in corso</w:t>
            </w:r>
            <w:r w:rsidR="007A57A7">
              <w:rPr>
                <w:sz w:val="18"/>
                <w:szCs w:val="18"/>
              </w:rPr>
              <w:t>, residuo</w:t>
            </w:r>
            <w:r w:rsidRPr="0037661B">
              <w:rPr>
                <w:sz w:val="18"/>
                <w:szCs w:val="18"/>
              </w:rPr>
              <w:t xml:space="preserve"> capitale da restituire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E82" w:rsidRPr="00EA7904" w:rsidRDefault="00EA7904" w:rsidP="00C203B2">
            <w:pPr>
              <w:pStyle w:val="Corpotesto"/>
              <w:snapToGrid w:val="0"/>
              <w:spacing w:line="240" w:lineRule="auto"/>
              <w:ind w:left="-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41E82" w:rsidRPr="00EA7904">
              <w:rPr>
                <w:b/>
                <w:sz w:val="22"/>
                <w:szCs w:val="22"/>
              </w:rPr>
              <w:t>€</w:t>
            </w:r>
          </w:p>
        </w:tc>
      </w:tr>
      <w:tr w:rsidR="00541E82" w:rsidRPr="0037661B" w:rsidTr="00C203B2">
        <w:trPr>
          <w:trHeight w:val="390"/>
          <w:jc w:val="center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7A7" w:rsidRDefault="007A57A7" w:rsidP="00C203B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ind w:left="-75" w:firstLine="0"/>
              <w:rPr>
                <w:sz w:val="18"/>
                <w:szCs w:val="18"/>
              </w:rPr>
            </w:pPr>
            <w:r w:rsidRPr="00D52E84">
              <w:rPr>
                <w:sz w:val="18"/>
                <w:szCs w:val="18"/>
              </w:rPr>
              <w:t>Prestiti ricevuti</w:t>
            </w:r>
            <w:r w:rsidR="00541E82" w:rsidRPr="00D52E84">
              <w:rPr>
                <w:sz w:val="18"/>
                <w:szCs w:val="18"/>
              </w:rPr>
              <w:t xml:space="preserve"> da </w:t>
            </w:r>
            <w:r w:rsidR="00A303C5">
              <w:rPr>
                <w:sz w:val="18"/>
                <w:szCs w:val="18"/>
              </w:rPr>
              <w:t xml:space="preserve">altri </w:t>
            </w:r>
            <w:r w:rsidRPr="00D52E84">
              <w:rPr>
                <w:sz w:val="18"/>
                <w:szCs w:val="18"/>
              </w:rPr>
              <w:t xml:space="preserve">(elencare in dettaglio) </w:t>
            </w:r>
          </w:p>
          <w:p w:rsidR="00541E82" w:rsidRPr="0037661B" w:rsidRDefault="00C203B2" w:rsidP="00C203B2">
            <w:pPr>
              <w:pStyle w:val="Corpotesto"/>
              <w:snapToGrid w:val="0"/>
              <w:ind w:lef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75535">
              <w:rPr>
                <w:sz w:val="18"/>
                <w:szCs w:val="18"/>
              </w:rPr>
              <w:t xml:space="preserve">  </w:t>
            </w:r>
            <w:r w:rsidR="00D52E84" w:rsidRPr="00D52E84">
              <w:rPr>
                <w:sz w:val="18"/>
                <w:szCs w:val="18"/>
              </w:rPr>
              <w:t>_______________________________________________________________________</w:t>
            </w:r>
            <w:r w:rsidR="005A6A85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E82" w:rsidRPr="00EA7904" w:rsidRDefault="00EA7904" w:rsidP="00C203B2">
            <w:pPr>
              <w:pStyle w:val="Corpotesto"/>
              <w:snapToGrid w:val="0"/>
              <w:spacing w:line="240" w:lineRule="auto"/>
              <w:ind w:left="-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41E82" w:rsidRPr="00EA7904">
              <w:rPr>
                <w:b/>
                <w:sz w:val="22"/>
                <w:szCs w:val="22"/>
              </w:rPr>
              <w:t>€</w:t>
            </w:r>
          </w:p>
        </w:tc>
      </w:tr>
      <w:tr w:rsidR="00541E82" w:rsidRPr="0037661B" w:rsidTr="00C203B2">
        <w:trPr>
          <w:trHeight w:val="390"/>
          <w:jc w:val="center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E84" w:rsidRPr="00C203B2" w:rsidRDefault="00A303C5" w:rsidP="00C203B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ind w:left="-7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Debiti con D</w:t>
            </w:r>
            <w:r w:rsidR="00541E82" w:rsidRPr="0037661B">
              <w:rPr>
                <w:sz w:val="18"/>
                <w:szCs w:val="18"/>
              </w:rPr>
              <w:t>itte fornitrici di materiali o di servizi</w:t>
            </w:r>
            <w:r w:rsidR="00C203B2">
              <w:rPr>
                <w:sz w:val="18"/>
                <w:szCs w:val="18"/>
              </w:rPr>
              <w:t xml:space="preserve"> </w:t>
            </w:r>
            <w:r w:rsidR="00C203B2" w:rsidRPr="00BB72B2">
              <w:rPr>
                <w:i/>
                <w:sz w:val="18"/>
                <w:szCs w:val="18"/>
              </w:rPr>
              <w:t>(elencare in dettaglio)</w:t>
            </w:r>
          </w:p>
          <w:p w:rsidR="00541E82" w:rsidRPr="0037661B" w:rsidRDefault="00A26A4C" w:rsidP="00C203B2">
            <w:pPr>
              <w:pStyle w:val="Corpotesto"/>
              <w:snapToGrid w:val="0"/>
              <w:ind w:lef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75535">
              <w:rPr>
                <w:sz w:val="18"/>
                <w:szCs w:val="18"/>
              </w:rPr>
              <w:t xml:space="preserve">  </w:t>
            </w:r>
            <w:r w:rsidR="00D52E84" w:rsidRPr="00D52E84">
              <w:rPr>
                <w:sz w:val="18"/>
                <w:szCs w:val="18"/>
              </w:rPr>
              <w:t>____________________________________________________________________</w:t>
            </w:r>
            <w:r w:rsidR="005A6A85">
              <w:rPr>
                <w:sz w:val="18"/>
                <w:szCs w:val="18"/>
              </w:rPr>
              <w:t>______</w:t>
            </w:r>
            <w:r w:rsidR="00C203B2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E82" w:rsidRPr="00EA7904" w:rsidRDefault="00EA7904" w:rsidP="00C203B2">
            <w:pPr>
              <w:pStyle w:val="Corpotesto"/>
              <w:snapToGrid w:val="0"/>
              <w:spacing w:line="240" w:lineRule="auto"/>
              <w:ind w:left="-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41E82" w:rsidRPr="00EA7904">
              <w:rPr>
                <w:b/>
                <w:sz w:val="22"/>
                <w:szCs w:val="22"/>
              </w:rPr>
              <w:t>€</w:t>
            </w:r>
          </w:p>
        </w:tc>
      </w:tr>
      <w:tr w:rsidR="00541E82" w:rsidRPr="0037661B" w:rsidTr="00C203B2">
        <w:trPr>
          <w:trHeight w:val="390"/>
          <w:jc w:val="center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Pr="0037661B" w:rsidRDefault="00541E82" w:rsidP="00C203B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ind w:left="-75" w:firstLine="0"/>
              <w:rPr>
                <w:sz w:val="18"/>
                <w:szCs w:val="18"/>
              </w:rPr>
            </w:pPr>
            <w:r w:rsidRPr="0037661B">
              <w:rPr>
                <w:sz w:val="18"/>
                <w:szCs w:val="18"/>
              </w:rPr>
              <w:t>Fideiussioni</w:t>
            </w:r>
            <w:r w:rsidR="00D52E84">
              <w:rPr>
                <w:sz w:val="18"/>
                <w:szCs w:val="18"/>
              </w:rPr>
              <w:t xml:space="preserve"> passive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E82" w:rsidRPr="00EA7904" w:rsidRDefault="00EA7904" w:rsidP="00C203B2">
            <w:pPr>
              <w:pStyle w:val="Corpotesto"/>
              <w:snapToGrid w:val="0"/>
              <w:spacing w:line="240" w:lineRule="auto"/>
              <w:ind w:left="-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41E82" w:rsidRPr="00EA7904">
              <w:rPr>
                <w:b/>
                <w:sz w:val="22"/>
                <w:szCs w:val="22"/>
              </w:rPr>
              <w:t>€</w:t>
            </w:r>
          </w:p>
        </w:tc>
      </w:tr>
      <w:tr w:rsidR="00541E82" w:rsidRPr="0037661B" w:rsidTr="00C203B2">
        <w:trPr>
          <w:trHeight w:val="390"/>
          <w:jc w:val="center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Pr="0037661B" w:rsidRDefault="00BB72B2" w:rsidP="00BB72B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ind w:left="-7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Accantonamento per t</w:t>
            </w:r>
            <w:r w:rsidR="00541E82" w:rsidRPr="0037661B">
              <w:rPr>
                <w:sz w:val="18"/>
                <w:szCs w:val="18"/>
              </w:rPr>
              <w:t xml:space="preserve">rattamento di </w:t>
            </w:r>
            <w:r>
              <w:rPr>
                <w:sz w:val="18"/>
                <w:szCs w:val="18"/>
              </w:rPr>
              <w:t>f</w:t>
            </w:r>
            <w:r w:rsidR="00541E82" w:rsidRPr="0037661B">
              <w:rPr>
                <w:sz w:val="18"/>
                <w:szCs w:val="18"/>
              </w:rPr>
              <w:t xml:space="preserve">ine </w:t>
            </w:r>
            <w:r>
              <w:rPr>
                <w:sz w:val="18"/>
                <w:szCs w:val="18"/>
              </w:rPr>
              <w:t>r</w:t>
            </w:r>
            <w:r w:rsidR="00541E82" w:rsidRPr="0037661B">
              <w:rPr>
                <w:sz w:val="18"/>
                <w:szCs w:val="18"/>
              </w:rPr>
              <w:t>apporto</w:t>
            </w:r>
            <w:r w:rsidR="00D52E84">
              <w:rPr>
                <w:sz w:val="18"/>
                <w:szCs w:val="18"/>
              </w:rPr>
              <w:t xml:space="preserve"> </w:t>
            </w:r>
            <w:r w:rsidR="00A303C5">
              <w:rPr>
                <w:sz w:val="18"/>
                <w:szCs w:val="18"/>
              </w:rPr>
              <w:t xml:space="preserve">dei </w:t>
            </w:r>
            <w:r>
              <w:rPr>
                <w:sz w:val="18"/>
                <w:szCs w:val="18"/>
              </w:rPr>
              <w:t>d</w:t>
            </w:r>
            <w:r w:rsidR="00D52E84">
              <w:rPr>
                <w:sz w:val="18"/>
                <w:szCs w:val="18"/>
              </w:rPr>
              <w:t>ipendenti</w:t>
            </w:r>
            <w:r>
              <w:rPr>
                <w:sz w:val="18"/>
                <w:szCs w:val="18"/>
              </w:rPr>
              <w:t xml:space="preserve"> (TFR</w:t>
            </w:r>
            <w:r w:rsidR="00A303C5">
              <w:rPr>
                <w:sz w:val="18"/>
                <w:szCs w:val="18"/>
              </w:rPr>
              <w:t>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E82" w:rsidRPr="00EA7904" w:rsidRDefault="00EA7904" w:rsidP="00C203B2">
            <w:pPr>
              <w:pStyle w:val="Corpotesto"/>
              <w:snapToGrid w:val="0"/>
              <w:spacing w:line="240" w:lineRule="auto"/>
              <w:ind w:left="-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41E82" w:rsidRPr="00EA7904">
              <w:rPr>
                <w:b/>
                <w:sz w:val="22"/>
                <w:szCs w:val="22"/>
              </w:rPr>
              <w:t>€</w:t>
            </w:r>
          </w:p>
        </w:tc>
      </w:tr>
      <w:tr w:rsidR="00541E82" w:rsidRPr="0037661B" w:rsidTr="00C203B2">
        <w:trPr>
          <w:trHeight w:val="390"/>
          <w:jc w:val="center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41E82" w:rsidRPr="0037661B" w:rsidRDefault="00541E82" w:rsidP="00BB72B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ind w:left="-75" w:firstLine="0"/>
              <w:rPr>
                <w:sz w:val="18"/>
                <w:szCs w:val="18"/>
              </w:rPr>
            </w:pPr>
            <w:r w:rsidRPr="0037661B">
              <w:rPr>
                <w:sz w:val="18"/>
                <w:szCs w:val="18"/>
              </w:rPr>
              <w:t xml:space="preserve">Altri </w:t>
            </w:r>
            <w:r w:rsidRPr="00BB72B2">
              <w:rPr>
                <w:sz w:val="18"/>
                <w:szCs w:val="18"/>
              </w:rPr>
              <w:t>debiti</w:t>
            </w:r>
            <w:r w:rsidR="00BB72B2" w:rsidRPr="00BB72B2">
              <w:rPr>
                <w:sz w:val="18"/>
                <w:szCs w:val="18"/>
              </w:rPr>
              <w:t xml:space="preserve"> </w:t>
            </w:r>
            <w:r w:rsidR="00BB72B2" w:rsidRPr="00BB72B2">
              <w:rPr>
                <w:i/>
                <w:sz w:val="18"/>
                <w:szCs w:val="18"/>
              </w:rPr>
              <w:t>(elencare in dettaglio)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41E82" w:rsidRPr="00EA7904" w:rsidRDefault="00EA7904" w:rsidP="00C203B2">
            <w:pPr>
              <w:pStyle w:val="Corpotesto"/>
              <w:snapToGrid w:val="0"/>
              <w:spacing w:line="240" w:lineRule="auto"/>
              <w:ind w:left="-75"/>
              <w:rPr>
                <w:b/>
                <w:sz w:val="22"/>
                <w:szCs w:val="22"/>
              </w:rPr>
            </w:pPr>
            <w:r w:rsidRPr="00EA7904">
              <w:rPr>
                <w:b/>
                <w:sz w:val="22"/>
                <w:szCs w:val="22"/>
              </w:rPr>
              <w:t xml:space="preserve">  </w:t>
            </w:r>
            <w:r w:rsidR="00541E82" w:rsidRPr="00EA7904">
              <w:rPr>
                <w:b/>
                <w:sz w:val="22"/>
                <w:szCs w:val="22"/>
              </w:rPr>
              <w:t>€</w:t>
            </w:r>
          </w:p>
        </w:tc>
      </w:tr>
      <w:tr w:rsidR="00737889" w:rsidRPr="0037661B" w:rsidTr="00C203B2">
        <w:trPr>
          <w:trHeight w:val="390"/>
          <w:jc w:val="center"/>
        </w:trPr>
        <w:tc>
          <w:tcPr>
            <w:tcW w:w="7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7889" w:rsidRPr="0037661B" w:rsidRDefault="00A303C5" w:rsidP="00A303C5">
            <w:pPr>
              <w:pStyle w:val="Corpotesto"/>
              <w:snapToGrid w:val="0"/>
              <w:spacing w:line="240" w:lineRule="auto"/>
              <w:ind w:left="-7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Totale debiti</w:t>
            </w:r>
            <w:r w:rsidR="00475535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7889" w:rsidRPr="00EA7904" w:rsidRDefault="00EA7904" w:rsidP="00C203B2">
            <w:pPr>
              <w:pStyle w:val="Corpotesto"/>
              <w:snapToGrid w:val="0"/>
              <w:spacing w:line="240" w:lineRule="auto"/>
              <w:ind w:left="-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37889" w:rsidRPr="00EA7904">
              <w:rPr>
                <w:b/>
                <w:sz w:val="22"/>
                <w:szCs w:val="22"/>
              </w:rPr>
              <w:t>€</w:t>
            </w:r>
          </w:p>
        </w:tc>
      </w:tr>
      <w:tr w:rsidR="00541E82" w:rsidRPr="0037661B" w:rsidTr="00C203B2">
        <w:trPr>
          <w:trHeight w:val="390"/>
          <w:jc w:val="center"/>
        </w:trPr>
        <w:tc>
          <w:tcPr>
            <w:tcW w:w="7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1E82" w:rsidRPr="0037661B" w:rsidRDefault="008221EA" w:rsidP="00A303C5">
            <w:pPr>
              <w:pStyle w:val="Corpotesto"/>
              <w:snapToGrid w:val="0"/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37661B">
              <w:rPr>
                <w:b/>
                <w:sz w:val="22"/>
                <w:szCs w:val="22"/>
              </w:rPr>
              <w:t>Differenza A</w:t>
            </w:r>
            <w:r w:rsidR="00A303C5">
              <w:rPr>
                <w:b/>
                <w:sz w:val="22"/>
                <w:szCs w:val="22"/>
              </w:rPr>
              <w:t xml:space="preserve">ttiva </w:t>
            </w:r>
            <w:r w:rsidRPr="0037661B">
              <w:rPr>
                <w:b/>
                <w:sz w:val="22"/>
                <w:szCs w:val="22"/>
              </w:rPr>
              <w:t>/</w:t>
            </w:r>
            <w:r w:rsidR="00C81A1E" w:rsidRPr="0037661B">
              <w:rPr>
                <w:b/>
                <w:sz w:val="22"/>
                <w:szCs w:val="22"/>
              </w:rPr>
              <w:t xml:space="preserve"> P</w:t>
            </w:r>
            <w:r w:rsidR="00A303C5">
              <w:rPr>
                <w:b/>
                <w:sz w:val="22"/>
                <w:szCs w:val="22"/>
              </w:rPr>
              <w:t>assiva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1E82" w:rsidRPr="00EA7904" w:rsidRDefault="00541E82">
            <w:pPr>
              <w:pStyle w:val="Corpotesto"/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EA7904">
              <w:rPr>
                <w:b/>
                <w:sz w:val="22"/>
                <w:szCs w:val="22"/>
              </w:rPr>
              <w:t>€</w:t>
            </w:r>
          </w:p>
        </w:tc>
      </w:tr>
    </w:tbl>
    <w:p w:rsidR="00C203B2" w:rsidRDefault="00C203B2" w:rsidP="00BA2EDB">
      <w:pPr>
        <w:jc w:val="both"/>
        <w:rPr>
          <w:b/>
          <w:sz w:val="16"/>
          <w:szCs w:val="16"/>
        </w:rPr>
      </w:pPr>
    </w:p>
    <w:p w:rsidR="00C203B2" w:rsidRDefault="00C203B2" w:rsidP="00BA2EDB">
      <w:pPr>
        <w:jc w:val="both"/>
        <w:rPr>
          <w:b/>
          <w:sz w:val="16"/>
          <w:szCs w:val="16"/>
        </w:rPr>
      </w:pP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1"/>
        <w:gridCol w:w="2217"/>
      </w:tblGrid>
      <w:tr w:rsidR="000C1F6B" w:rsidRPr="00F91523" w:rsidTr="00BF0EAB">
        <w:trPr>
          <w:trHeight w:val="560"/>
          <w:tblHeader/>
          <w:jc w:val="center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6B" w:rsidRPr="0037661B" w:rsidRDefault="00A303C5" w:rsidP="00C203B2">
            <w:pPr>
              <w:pStyle w:val="Corpotesto"/>
              <w:snapToGrid w:val="0"/>
              <w:spacing w:line="24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lastRenderedPageBreak/>
              <w:t xml:space="preserve">PROSPETTO ECONOMICO </w:t>
            </w:r>
            <w:r w:rsidR="000C1F6B">
              <w:rPr>
                <w:b/>
                <w:bCs/>
                <w:iCs/>
                <w:sz w:val="22"/>
                <w:szCs w:val="22"/>
              </w:rPr>
              <w:t xml:space="preserve">MENSILE </w:t>
            </w:r>
            <w:r>
              <w:rPr>
                <w:b/>
                <w:bCs/>
                <w:iCs/>
                <w:sz w:val="22"/>
                <w:szCs w:val="22"/>
              </w:rPr>
              <w:t>DELLA</w:t>
            </w:r>
            <w:r w:rsidR="000C1F6B" w:rsidRPr="0037661B">
              <w:rPr>
                <w:b/>
                <w:bCs/>
                <w:iCs/>
                <w:sz w:val="22"/>
                <w:szCs w:val="22"/>
              </w:rPr>
              <w:t xml:space="preserve"> PARROCCHIA</w:t>
            </w:r>
            <w:r w:rsidR="000C1F6B">
              <w:rPr>
                <w:b/>
                <w:bCs/>
                <w:iCs/>
                <w:sz w:val="22"/>
                <w:szCs w:val="22"/>
              </w:rPr>
              <w:t xml:space="preserve"> / </w:t>
            </w:r>
            <w:r w:rsidR="002114A7">
              <w:rPr>
                <w:b/>
                <w:bCs/>
                <w:iCs/>
                <w:sz w:val="22"/>
                <w:szCs w:val="22"/>
              </w:rPr>
              <w:t>ENTE</w:t>
            </w:r>
          </w:p>
          <w:p w:rsidR="000C1F6B" w:rsidRPr="00A303C5" w:rsidRDefault="00A303C5" w:rsidP="00A303C5">
            <w:pPr>
              <w:pStyle w:val="Corpotesto"/>
              <w:snapToGrid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</w:rPr>
              <w:t>R</w:t>
            </w:r>
            <w:r w:rsidR="000C1F6B" w:rsidRPr="00A303C5">
              <w:rPr>
                <w:i/>
              </w:rPr>
              <w:t xml:space="preserve">iportare la </w:t>
            </w:r>
            <w:r>
              <w:rPr>
                <w:i/>
              </w:rPr>
              <w:t xml:space="preserve">prudente realtà </w:t>
            </w:r>
            <w:r w:rsidR="000C1F6B" w:rsidRPr="00A303C5">
              <w:rPr>
                <w:i/>
              </w:rPr>
              <w:t>economica al momento della richiesta di autorizzazione.</w:t>
            </w:r>
          </w:p>
        </w:tc>
      </w:tr>
      <w:tr w:rsidR="000C1F6B" w:rsidRPr="0037661B" w:rsidTr="00BF0EAB">
        <w:trPr>
          <w:trHeight w:val="390"/>
          <w:jc w:val="center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6B" w:rsidRPr="00CC0A7F" w:rsidRDefault="000C1F6B" w:rsidP="00BF0EAB">
            <w:pPr>
              <w:pStyle w:val="Corpotesto"/>
              <w:snapToGrid w:val="0"/>
              <w:spacing w:line="240" w:lineRule="auto"/>
              <w:jc w:val="center"/>
              <w:rPr>
                <w:b/>
              </w:rPr>
            </w:pPr>
            <w:r w:rsidRPr="00CC0A7F">
              <w:rPr>
                <w:b/>
              </w:rPr>
              <w:t>ENTRATE MENSILI ABITUALI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6B" w:rsidRPr="0037661B" w:rsidRDefault="000C1F6B" w:rsidP="00BF0EAB">
            <w:pPr>
              <w:pStyle w:val="Corpotesto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C1F6B" w:rsidRPr="0037661B" w:rsidTr="00BF0EAB">
        <w:trPr>
          <w:trHeight w:val="390"/>
          <w:jc w:val="center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6B" w:rsidRPr="0037661B" w:rsidRDefault="000C1F6B" w:rsidP="00C203B2">
            <w:pPr>
              <w:pStyle w:val="Corpotesto"/>
              <w:snapToGri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Elemosine </w:t>
            </w:r>
            <w:r w:rsidR="00CC0A7F">
              <w:rPr>
                <w:sz w:val="18"/>
                <w:szCs w:val="18"/>
              </w:rPr>
              <w:t xml:space="preserve">raccolte durante le </w:t>
            </w:r>
            <w:r>
              <w:rPr>
                <w:sz w:val="18"/>
                <w:szCs w:val="18"/>
              </w:rPr>
              <w:t>S.</w:t>
            </w:r>
            <w:r w:rsidR="00CC0A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Messe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F6B" w:rsidRPr="0037661B" w:rsidRDefault="000C1F6B" w:rsidP="00BF0EAB">
            <w:pPr>
              <w:pStyle w:val="Corpotesto"/>
              <w:snapToGrid w:val="0"/>
              <w:spacing w:line="240" w:lineRule="auto"/>
            </w:pPr>
            <w:r w:rsidRPr="0037661B">
              <w:t>€</w:t>
            </w:r>
          </w:p>
        </w:tc>
      </w:tr>
      <w:tr w:rsidR="000C1F6B" w:rsidRPr="0037661B" w:rsidTr="00BF0EAB">
        <w:trPr>
          <w:trHeight w:val="390"/>
          <w:jc w:val="center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6B" w:rsidRPr="0037661B" w:rsidRDefault="000C1F6B" w:rsidP="00C203B2">
            <w:pPr>
              <w:pStyle w:val="Corpotesto"/>
              <w:snapToGri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Offerte per Sacramenti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F6B" w:rsidRPr="0037661B" w:rsidRDefault="000C1F6B" w:rsidP="00BF0EAB">
            <w:pPr>
              <w:pStyle w:val="Corpotesto"/>
              <w:snapToGrid w:val="0"/>
              <w:spacing w:line="240" w:lineRule="auto"/>
            </w:pPr>
            <w:r w:rsidRPr="0037661B">
              <w:t>€</w:t>
            </w:r>
          </w:p>
        </w:tc>
      </w:tr>
      <w:tr w:rsidR="000C1F6B" w:rsidRPr="0037661B" w:rsidTr="00BF0EAB">
        <w:trPr>
          <w:trHeight w:val="390"/>
          <w:jc w:val="center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6B" w:rsidRPr="0037661B" w:rsidRDefault="000C1F6B" w:rsidP="00C203B2">
            <w:pPr>
              <w:pStyle w:val="Corpotesto"/>
              <w:snapToGri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Affitti attivi</w:t>
            </w:r>
            <w:r w:rsidR="00CC0A7F">
              <w:rPr>
                <w:sz w:val="18"/>
                <w:szCs w:val="18"/>
              </w:rPr>
              <w:t xml:space="preserve"> e altre entrate abituali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F6B" w:rsidRPr="0037661B" w:rsidRDefault="000C1F6B" w:rsidP="00BF0EAB">
            <w:pPr>
              <w:pStyle w:val="Corpotesto"/>
              <w:snapToGrid w:val="0"/>
              <w:spacing w:line="240" w:lineRule="auto"/>
            </w:pPr>
            <w:r w:rsidRPr="0037661B">
              <w:t>€</w:t>
            </w:r>
          </w:p>
        </w:tc>
      </w:tr>
      <w:tr w:rsidR="000C1F6B" w:rsidRPr="0037661B" w:rsidTr="00BF0EAB">
        <w:trPr>
          <w:trHeight w:val="390"/>
          <w:jc w:val="center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6B" w:rsidRPr="0037661B" w:rsidRDefault="00A923F4" w:rsidP="00A923F4">
            <w:pPr>
              <w:pStyle w:val="Corpotesto"/>
              <w:snapToGrid w:val="0"/>
              <w:spacing w:line="240" w:lineRule="auto"/>
              <w:jc w:val="right"/>
              <w:rPr>
                <w:sz w:val="18"/>
                <w:szCs w:val="18"/>
              </w:rPr>
            </w:pPr>
            <w:r w:rsidRPr="00A923F4">
              <w:rPr>
                <w:sz w:val="18"/>
                <w:szCs w:val="18"/>
              </w:rPr>
              <w:t xml:space="preserve">TOTALE </w:t>
            </w:r>
            <w:r>
              <w:rPr>
                <w:sz w:val="18"/>
                <w:szCs w:val="18"/>
              </w:rPr>
              <w:t>ENTRATE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F6B" w:rsidRPr="0037661B" w:rsidRDefault="000C1F6B" w:rsidP="00BF0EAB">
            <w:pPr>
              <w:pStyle w:val="Corpotesto"/>
              <w:snapToGrid w:val="0"/>
              <w:spacing w:line="240" w:lineRule="auto"/>
            </w:pPr>
            <w:r w:rsidRPr="0037661B">
              <w:t>€</w:t>
            </w:r>
          </w:p>
        </w:tc>
      </w:tr>
      <w:tr w:rsidR="000C1F6B" w:rsidRPr="0037661B" w:rsidTr="00BF0EAB">
        <w:trPr>
          <w:trHeight w:val="390"/>
          <w:jc w:val="center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F1AE3" w:rsidRPr="00CC0A7F" w:rsidRDefault="00C145C8" w:rsidP="00D67D27">
            <w:pPr>
              <w:pStyle w:val="Corpotesto"/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C0A7F">
              <w:rPr>
                <w:b/>
              </w:rPr>
              <w:t>USCITE MENSILI ABITUALI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C1F6B" w:rsidRPr="0037661B" w:rsidRDefault="000C1F6B" w:rsidP="00BF0EAB">
            <w:pPr>
              <w:pStyle w:val="Corpotesto"/>
              <w:snapToGrid w:val="0"/>
              <w:spacing w:line="240" w:lineRule="auto"/>
            </w:pPr>
            <w:r w:rsidRPr="0037661B">
              <w:t>€</w:t>
            </w:r>
          </w:p>
        </w:tc>
      </w:tr>
      <w:tr w:rsidR="00C145C8" w:rsidRPr="0037661B" w:rsidTr="00BF0EAB">
        <w:trPr>
          <w:trHeight w:val="390"/>
          <w:jc w:val="center"/>
        </w:trPr>
        <w:tc>
          <w:tcPr>
            <w:tcW w:w="7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45C8" w:rsidRPr="00C145C8" w:rsidRDefault="00C145C8" w:rsidP="00C203B2">
            <w:pPr>
              <w:pStyle w:val="Corpotesto"/>
              <w:snapToGrid w:val="0"/>
              <w:spacing w:line="240" w:lineRule="auto"/>
              <w:rPr>
                <w:sz w:val="18"/>
                <w:szCs w:val="18"/>
              </w:rPr>
            </w:pPr>
            <w:r w:rsidRPr="00C145C8">
              <w:rPr>
                <w:sz w:val="18"/>
                <w:szCs w:val="18"/>
              </w:rPr>
              <w:t>Utenze</w:t>
            </w:r>
            <w:r w:rsidR="00CC0A7F">
              <w:rPr>
                <w:sz w:val="18"/>
                <w:szCs w:val="18"/>
              </w:rPr>
              <w:t xml:space="preserve">, affitti passivi, </w:t>
            </w:r>
            <w:r w:rsidR="009D22AA">
              <w:rPr>
                <w:sz w:val="18"/>
                <w:szCs w:val="18"/>
              </w:rPr>
              <w:t xml:space="preserve">quota mensile polizze assicurative, </w:t>
            </w:r>
            <w:bookmarkStart w:id="0" w:name="_GoBack"/>
            <w:bookmarkEnd w:id="0"/>
            <w:r w:rsidR="00CC0A7F">
              <w:rPr>
                <w:sz w:val="18"/>
                <w:szCs w:val="18"/>
              </w:rPr>
              <w:t>spese</w:t>
            </w:r>
            <w:r w:rsidRPr="00C145C8">
              <w:rPr>
                <w:sz w:val="18"/>
                <w:szCs w:val="18"/>
              </w:rPr>
              <w:t xml:space="preserve"> fisse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45C8" w:rsidRPr="0037661B" w:rsidRDefault="00C203B2" w:rsidP="00BF0EAB">
            <w:pPr>
              <w:pStyle w:val="Corpotesto"/>
              <w:snapToGrid w:val="0"/>
              <w:spacing w:line="240" w:lineRule="auto"/>
              <w:rPr>
                <w:sz w:val="22"/>
                <w:szCs w:val="22"/>
              </w:rPr>
            </w:pPr>
            <w:r w:rsidRPr="0037661B">
              <w:t>€</w:t>
            </w:r>
          </w:p>
        </w:tc>
      </w:tr>
      <w:tr w:rsidR="00C145C8" w:rsidRPr="0037661B" w:rsidTr="00BF0EAB">
        <w:trPr>
          <w:trHeight w:val="390"/>
          <w:jc w:val="center"/>
        </w:trPr>
        <w:tc>
          <w:tcPr>
            <w:tcW w:w="7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45C8" w:rsidRPr="000A3E19" w:rsidRDefault="00CC0A7F" w:rsidP="00CC0A7F">
            <w:pPr>
              <w:pStyle w:val="Corpotesto"/>
              <w:snapToGri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Remunerazioni </w:t>
            </w:r>
            <w:r w:rsidRPr="00B23BAA">
              <w:rPr>
                <w:b/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Contributi di Legge dovuti a</w:t>
            </w:r>
            <w:r w:rsidR="000A3E19" w:rsidRPr="000A3E19">
              <w:rPr>
                <w:sz w:val="18"/>
                <w:szCs w:val="18"/>
              </w:rPr>
              <w:t xml:space="preserve"> Laici </w:t>
            </w:r>
            <w:r>
              <w:rPr>
                <w:sz w:val="18"/>
                <w:szCs w:val="18"/>
              </w:rPr>
              <w:t>e</w:t>
            </w:r>
            <w:r w:rsidR="000A3E19" w:rsidRPr="000A3E19">
              <w:rPr>
                <w:sz w:val="18"/>
                <w:szCs w:val="18"/>
              </w:rPr>
              <w:t xml:space="preserve"> C</w:t>
            </w:r>
            <w:r w:rsidR="00C145C8" w:rsidRPr="000A3E19">
              <w:rPr>
                <w:sz w:val="18"/>
                <w:szCs w:val="18"/>
              </w:rPr>
              <w:t>lero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45C8" w:rsidRPr="0037661B" w:rsidRDefault="00C203B2" w:rsidP="00BF0EAB">
            <w:pPr>
              <w:pStyle w:val="Corpotesto"/>
              <w:snapToGrid w:val="0"/>
              <w:spacing w:line="240" w:lineRule="auto"/>
              <w:rPr>
                <w:sz w:val="22"/>
                <w:szCs w:val="22"/>
              </w:rPr>
            </w:pPr>
            <w:r w:rsidRPr="0037661B">
              <w:t>€</w:t>
            </w:r>
          </w:p>
        </w:tc>
      </w:tr>
      <w:tr w:rsidR="000A3E19" w:rsidRPr="0037661B" w:rsidTr="00BF0EAB">
        <w:trPr>
          <w:trHeight w:val="390"/>
          <w:jc w:val="center"/>
        </w:trPr>
        <w:tc>
          <w:tcPr>
            <w:tcW w:w="7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3E19" w:rsidRPr="000A3E19" w:rsidRDefault="000A3E19" w:rsidP="001417CD">
            <w:pPr>
              <w:pStyle w:val="Corpotesto"/>
              <w:snapToGrid w:val="0"/>
              <w:spacing w:line="240" w:lineRule="auto"/>
              <w:rPr>
                <w:sz w:val="18"/>
                <w:szCs w:val="18"/>
              </w:rPr>
            </w:pPr>
            <w:r w:rsidRPr="000A3E19">
              <w:rPr>
                <w:sz w:val="18"/>
                <w:szCs w:val="18"/>
              </w:rPr>
              <w:t xml:space="preserve">Generi consumabili </w:t>
            </w:r>
            <w:r w:rsidR="001417CD">
              <w:rPr>
                <w:sz w:val="18"/>
                <w:szCs w:val="18"/>
              </w:rPr>
              <w:t>(ostie, vino, cereria, ecc.) e altre spese abituali</w:t>
            </w:r>
            <w:r w:rsidRPr="000A3E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3E19" w:rsidRPr="0037661B" w:rsidRDefault="00C203B2" w:rsidP="00BF0EAB">
            <w:pPr>
              <w:pStyle w:val="Corpotesto"/>
              <w:snapToGrid w:val="0"/>
              <w:spacing w:line="240" w:lineRule="auto"/>
              <w:rPr>
                <w:sz w:val="22"/>
                <w:szCs w:val="22"/>
              </w:rPr>
            </w:pPr>
            <w:r w:rsidRPr="0037661B">
              <w:t>€</w:t>
            </w:r>
          </w:p>
        </w:tc>
      </w:tr>
      <w:tr w:rsidR="000A3E19" w:rsidRPr="0037661B" w:rsidTr="00BF0EAB">
        <w:trPr>
          <w:trHeight w:val="390"/>
          <w:jc w:val="center"/>
        </w:trPr>
        <w:tc>
          <w:tcPr>
            <w:tcW w:w="7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3E19" w:rsidRPr="0037661B" w:rsidRDefault="000A3E19" w:rsidP="00A923F4">
            <w:pPr>
              <w:pStyle w:val="Corpotesto"/>
              <w:snapToGrid w:val="0"/>
              <w:spacing w:line="240" w:lineRule="auto"/>
              <w:ind w:left="360"/>
              <w:jc w:val="right"/>
              <w:rPr>
                <w:b/>
                <w:sz w:val="22"/>
                <w:szCs w:val="22"/>
              </w:rPr>
            </w:pPr>
            <w:r w:rsidRPr="00A923F4">
              <w:rPr>
                <w:sz w:val="18"/>
                <w:szCs w:val="18"/>
              </w:rPr>
              <w:t xml:space="preserve">TOTALE </w:t>
            </w:r>
            <w:r>
              <w:rPr>
                <w:sz w:val="18"/>
                <w:szCs w:val="18"/>
              </w:rPr>
              <w:t>USCITE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3E19" w:rsidRPr="0037661B" w:rsidRDefault="00C203B2" w:rsidP="00BF0EAB">
            <w:pPr>
              <w:pStyle w:val="Corpotesto"/>
              <w:snapToGrid w:val="0"/>
              <w:spacing w:line="240" w:lineRule="auto"/>
              <w:rPr>
                <w:sz w:val="22"/>
                <w:szCs w:val="22"/>
              </w:rPr>
            </w:pPr>
            <w:r w:rsidRPr="0037661B">
              <w:t>€</w:t>
            </w:r>
          </w:p>
        </w:tc>
      </w:tr>
      <w:tr w:rsidR="000C1F6B" w:rsidRPr="0037661B" w:rsidTr="00BF0EAB">
        <w:trPr>
          <w:trHeight w:val="390"/>
          <w:jc w:val="center"/>
        </w:trPr>
        <w:tc>
          <w:tcPr>
            <w:tcW w:w="7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1F6B" w:rsidRPr="00B23BAA" w:rsidRDefault="00B23BAA" w:rsidP="00B23BAA">
            <w:pPr>
              <w:pStyle w:val="Corpotesto"/>
              <w:snapToGrid w:val="0"/>
              <w:spacing w:line="240" w:lineRule="auto"/>
              <w:ind w:left="360"/>
              <w:jc w:val="right"/>
              <w:rPr>
                <w:b/>
              </w:rPr>
            </w:pPr>
            <w:r w:rsidRPr="00B23BAA">
              <w:rPr>
                <w:b/>
              </w:rPr>
              <w:t xml:space="preserve">Saldo attivo / passivo mensile </w:t>
            </w:r>
            <w:r>
              <w:rPr>
                <w:b/>
              </w:rPr>
              <w:t>medio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1F6B" w:rsidRPr="0037661B" w:rsidRDefault="000C1F6B" w:rsidP="00BF0EAB">
            <w:pPr>
              <w:pStyle w:val="Corpotesto"/>
              <w:snapToGrid w:val="0"/>
              <w:spacing w:line="240" w:lineRule="auto"/>
              <w:rPr>
                <w:sz w:val="22"/>
                <w:szCs w:val="22"/>
              </w:rPr>
            </w:pPr>
            <w:r w:rsidRPr="0037661B">
              <w:rPr>
                <w:sz w:val="22"/>
                <w:szCs w:val="22"/>
              </w:rPr>
              <w:t>€</w:t>
            </w:r>
          </w:p>
        </w:tc>
      </w:tr>
    </w:tbl>
    <w:p w:rsidR="00C203B2" w:rsidRDefault="00C203B2" w:rsidP="00C203B2">
      <w:pPr>
        <w:spacing w:line="360" w:lineRule="auto"/>
        <w:jc w:val="both"/>
        <w:rPr>
          <w:b/>
        </w:rPr>
      </w:pPr>
    </w:p>
    <w:p w:rsidR="00C203B2" w:rsidRPr="00B23BAA" w:rsidRDefault="00C203B2" w:rsidP="00F26669">
      <w:pPr>
        <w:spacing w:line="360" w:lineRule="auto"/>
        <w:jc w:val="center"/>
        <w:rPr>
          <w:b/>
          <w:sz w:val="22"/>
          <w:szCs w:val="22"/>
        </w:rPr>
      </w:pPr>
      <w:r w:rsidRPr="00B23BAA">
        <w:rPr>
          <w:b/>
          <w:sz w:val="22"/>
          <w:szCs w:val="22"/>
        </w:rPr>
        <w:t>ALLEGATI DA PRODURRE:</w:t>
      </w:r>
    </w:p>
    <w:p w:rsidR="00C203B2" w:rsidRPr="0037661B" w:rsidRDefault="00C203B2" w:rsidP="00C203B2">
      <w:pPr>
        <w:spacing w:line="360" w:lineRule="auto"/>
        <w:jc w:val="both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36"/>
        <w:gridCol w:w="4672"/>
      </w:tblGrid>
      <w:tr w:rsidR="00C203B2" w:rsidRPr="0037661B" w:rsidTr="00CC0A7F">
        <w:trPr>
          <w:trHeight w:val="422"/>
          <w:jc w:val="center"/>
        </w:trPr>
        <w:tc>
          <w:tcPr>
            <w:tcW w:w="5236" w:type="dxa"/>
            <w:vAlign w:val="center"/>
          </w:tcPr>
          <w:p w:rsidR="00C203B2" w:rsidRPr="00EE04AB" w:rsidRDefault="00C203B2" w:rsidP="00CC0A7F">
            <w:pPr>
              <w:snapToGrid w:val="0"/>
            </w:pPr>
            <w:r w:rsidRPr="00EE04AB">
              <w:rPr>
                <w:b/>
              </w:rPr>
              <w:t></w:t>
            </w:r>
            <w:r w:rsidRPr="00EE04AB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EE04AB">
              <w:t xml:space="preserve">Verbale Consiglio per gli Affari Economici </w:t>
            </w:r>
            <w:r w:rsidRPr="00EE04AB">
              <w:rPr>
                <w:i/>
              </w:rPr>
              <w:t>(obbligatorio)</w:t>
            </w:r>
          </w:p>
        </w:tc>
        <w:tc>
          <w:tcPr>
            <w:tcW w:w="4672" w:type="dxa"/>
            <w:vAlign w:val="center"/>
          </w:tcPr>
          <w:p w:rsidR="00C203B2" w:rsidRPr="00EE04AB" w:rsidRDefault="00C203B2" w:rsidP="00CC0A7F">
            <w:pPr>
              <w:snapToGrid w:val="0"/>
            </w:pPr>
            <w:r w:rsidRPr="00EE04AB">
              <w:t xml:space="preserve"> Delibera </w:t>
            </w:r>
            <w:r w:rsidR="00EE6A30">
              <w:t>dell’</w:t>
            </w:r>
            <w:r w:rsidRPr="00EE04AB">
              <w:t>Ente Locale</w:t>
            </w:r>
          </w:p>
        </w:tc>
      </w:tr>
      <w:tr w:rsidR="00C203B2" w:rsidRPr="0037661B" w:rsidTr="00CC0A7F">
        <w:trPr>
          <w:trHeight w:val="423"/>
          <w:jc w:val="center"/>
        </w:trPr>
        <w:tc>
          <w:tcPr>
            <w:tcW w:w="5236" w:type="dxa"/>
            <w:vAlign w:val="center"/>
          </w:tcPr>
          <w:p w:rsidR="00F26669" w:rsidRPr="00EE04AB" w:rsidRDefault="00C203B2" w:rsidP="001417CD">
            <w:pPr>
              <w:snapToGrid w:val="0"/>
              <w:jc w:val="both"/>
            </w:pPr>
            <w:r w:rsidRPr="00EE04AB">
              <w:rPr>
                <w:b/>
              </w:rPr>
              <w:t></w:t>
            </w:r>
            <w:r w:rsidR="00F26669" w:rsidRPr="00EE04AB">
              <w:t xml:space="preserve"> Bilancio Parrocchiale dell’</w:t>
            </w:r>
            <w:r w:rsidR="00EE04AB" w:rsidRPr="00EE04AB">
              <w:t xml:space="preserve">anno precedente </w:t>
            </w:r>
            <w:r w:rsidR="00EE04AB" w:rsidRPr="00EE04AB">
              <w:rPr>
                <w:i/>
              </w:rPr>
              <w:t>(obbligatorio)</w:t>
            </w:r>
            <w:r w:rsidR="00EE04AB" w:rsidRPr="00EE04AB">
              <w:t xml:space="preserve"> </w:t>
            </w:r>
          </w:p>
          <w:p w:rsidR="00C203B2" w:rsidRPr="00EE04AB" w:rsidRDefault="001417CD" w:rsidP="00CC0A7F">
            <w:pPr>
              <w:pStyle w:val="Paragrafoelenco"/>
              <w:numPr>
                <w:ilvl w:val="0"/>
                <w:numId w:val="6"/>
              </w:numPr>
              <w:snapToGrid w:val="0"/>
            </w:pPr>
            <w:r w:rsidRPr="00EE04AB">
              <w:t>Qui a</w:t>
            </w:r>
            <w:r w:rsidR="00C203B2" w:rsidRPr="00EE04AB">
              <w:t>llegato</w:t>
            </w:r>
          </w:p>
          <w:p w:rsidR="00C203B2" w:rsidRPr="00EE04AB" w:rsidRDefault="001417CD" w:rsidP="001417CD">
            <w:pPr>
              <w:pStyle w:val="Paragrafoelenco"/>
              <w:numPr>
                <w:ilvl w:val="0"/>
                <w:numId w:val="6"/>
              </w:numPr>
              <w:snapToGrid w:val="0"/>
            </w:pPr>
            <w:r w:rsidRPr="00EE04AB">
              <w:t xml:space="preserve">Già consegnato in Curia </w:t>
            </w:r>
          </w:p>
        </w:tc>
        <w:tc>
          <w:tcPr>
            <w:tcW w:w="4672" w:type="dxa"/>
            <w:vAlign w:val="center"/>
          </w:tcPr>
          <w:p w:rsidR="00C203B2" w:rsidRPr="00EE04AB" w:rsidRDefault="00C203B2" w:rsidP="00CC0A7F">
            <w:pPr>
              <w:snapToGrid w:val="0"/>
            </w:pPr>
            <w:r w:rsidRPr="00EE04AB">
              <w:t></w:t>
            </w:r>
            <w:r w:rsidRPr="00EE04AB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EE6A30">
              <w:t>Copia eventuale Testamento o L</w:t>
            </w:r>
            <w:r w:rsidRPr="00EE04AB">
              <w:t>ascito pubblicato</w:t>
            </w:r>
          </w:p>
        </w:tc>
      </w:tr>
      <w:tr w:rsidR="00C203B2" w:rsidRPr="0037661B" w:rsidTr="00CC0A7F">
        <w:trPr>
          <w:trHeight w:val="423"/>
          <w:jc w:val="center"/>
        </w:trPr>
        <w:tc>
          <w:tcPr>
            <w:tcW w:w="5236" w:type="dxa"/>
            <w:vAlign w:val="center"/>
          </w:tcPr>
          <w:p w:rsidR="00C203B2" w:rsidRPr="00EE04AB" w:rsidRDefault="00C203B2" w:rsidP="00CC0A7F">
            <w:pPr>
              <w:snapToGrid w:val="0"/>
            </w:pPr>
            <w:r w:rsidRPr="00EE04AB">
              <w:rPr>
                <w:b/>
              </w:rPr>
              <w:t></w:t>
            </w:r>
            <w:r w:rsidRPr="00EE04AB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EE04AB">
              <w:t xml:space="preserve">Verbale Consiglio Pastorale Parrocchiale </w:t>
            </w:r>
            <w:r w:rsidRPr="00EE04AB">
              <w:rPr>
                <w:i/>
              </w:rPr>
              <w:t>(facoltativo)</w:t>
            </w:r>
          </w:p>
        </w:tc>
        <w:tc>
          <w:tcPr>
            <w:tcW w:w="4672" w:type="dxa"/>
            <w:vAlign w:val="center"/>
          </w:tcPr>
          <w:p w:rsidR="00C203B2" w:rsidRPr="00EE04AB" w:rsidRDefault="00C203B2" w:rsidP="00CC0A7F">
            <w:pPr>
              <w:snapToGrid w:val="0"/>
            </w:pPr>
            <w:r w:rsidRPr="00EE04AB">
              <w:t></w:t>
            </w:r>
            <w:r w:rsidRPr="00EE04AB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EE04AB">
              <w:t>Perizia eventuale redatta da un tecnico</w:t>
            </w:r>
          </w:p>
        </w:tc>
      </w:tr>
      <w:tr w:rsidR="00C203B2" w:rsidRPr="0037661B" w:rsidTr="00CC0A7F">
        <w:trPr>
          <w:trHeight w:val="423"/>
          <w:jc w:val="center"/>
        </w:trPr>
        <w:tc>
          <w:tcPr>
            <w:tcW w:w="5236" w:type="dxa"/>
            <w:vAlign w:val="center"/>
          </w:tcPr>
          <w:p w:rsidR="00EE04AB" w:rsidRPr="00EE04AB" w:rsidRDefault="00C203B2" w:rsidP="00EE04AB">
            <w:pPr>
              <w:snapToGrid w:val="0"/>
              <w:jc w:val="both"/>
              <w:rPr>
                <w:i/>
              </w:rPr>
            </w:pPr>
            <w:r w:rsidRPr="00EE04AB">
              <w:rPr>
                <w:b/>
              </w:rPr>
              <w:t></w:t>
            </w:r>
            <w:r w:rsidRPr="00EE04AB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EE04AB">
              <w:t xml:space="preserve">Verbale Consiglio di Amministrazione </w:t>
            </w:r>
            <w:r w:rsidRPr="00EE04AB">
              <w:rPr>
                <w:i/>
              </w:rPr>
              <w:t>(</w:t>
            </w:r>
            <w:r w:rsidR="001417CD" w:rsidRPr="00EE04AB">
              <w:rPr>
                <w:i/>
              </w:rPr>
              <w:t xml:space="preserve">obbligatorio </w:t>
            </w:r>
            <w:r w:rsidRPr="00EE04AB">
              <w:rPr>
                <w:i/>
              </w:rPr>
              <w:t>per gli</w:t>
            </w:r>
          </w:p>
          <w:p w:rsidR="00C203B2" w:rsidRPr="00EE04AB" w:rsidRDefault="00EE04AB" w:rsidP="00EE04AB">
            <w:pPr>
              <w:snapToGrid w:val="0"/>
              <w:jc w:val="both"/>
              <w:rPr>
                <w:highlight w:val="yellow"/>
              </w:rPr>
            </w:pPr>
            <w:r w:rsidRPr="00EE04AB">
              <w:rPr>
                <w:i/>
              </w:rPr>
              <w:t xml:space="preserve">   </w:t>
            </w:r>
            <w:r w:rsidR="00C203B2" w:rsidRPr="00EE04AB">
              <w:rPr>
                <w:i/>
              </w:rPr>
              <w:t xml:space="preserve"> Enti)</w:t>
            </w:r>
          </w:p>
        </w:tc>
        <w:tc>
          <w:tcPr>
            <w:tcW w:w="4672" w:type="dxa"/>
            <w:vAlign w:val="center"/>
          </w:tcPr>
          <w:p w:rsidR="00C203B2" w:rsidRPr="00EE04AB" w:rsidRDefault="00C203B2" w:rsidP="00EE6A30">
            <w:pPr>
              <w:snapToGrid w:val="0"/>
            </w:pPr>
            <w:r w:rsidRPr="00EE04AB">
              <w:t></w:t>
            </w:r>
            <w:r w:rsidRPr="00EE04AB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EE04AB">
              <w:t>Piano d</w:t>
            </w:r>
            <w:r w:rsidR="00EE6A30">
              <w:t>’</w:t>
            </w:r>
            <w:r w:rsidRPr="00EE04AB">
              <w:t xml:space="preserve">ammortamento </w:t>
            </w:r>
            <w:r w:rsidR="00007AB9" w:rsidRPr="00007AB9">
              <w:rPr>
                <w:i/>
              </w:rPr>
              <w:t>(</w:t>
            </w:r>
            <w:r w:rsidRPr="00007AB9">
              <w:rPr>
                <w:i/>
              </w:rPr>
              <w:t>per</w:t>
            </w:r>
            <w:r w:rsidR="00EE6A30" w:rsidRPr="00007AB9">
              <w:rPr>
                <w:i/>
              </w:rPr>
              <w:t xml:space="preserve"> la</w:t>
            </w:r>
            <w:r w:rsidRPr="00007AB9">
              <w:rPr>
                <w:i/>
              </w:rPr>
              <w:t xml:space="preserve"> richiest</w:t>
            </w:r>
            <w:r w:rsidR="00EE6A30" w:rsidRPr="00007AB9">
              <w:rPr>
                <w:i/>
              </w:rPr>
              <w:t>a al</w:t>
            </w:r>
            <w:r w:rsidRPr="00007AB9">
              <w:rPr>
                <w:i/>
              </w:rPr>
              <w:t xml:space="preserve"> punto 13</w:t>
            </w:r>
            <w:r w:rsidR="00007AB9" w:rsidRPr="00007AB9">
              <w:rPr>
                <w:i/>
              </w:rPr>
              <w:t>)</w:t>
            </w:r>
          </w:p>
        </w:tc>
      </w:tr>
      <w:tr w:rsidR="00C203B2" w:rsidRPr="0037661B" w:rsidTr="00CC0A7F">
        <w:trPr>
          <w:trHeight w:val="423"/>
          <w:jc w:val="center"/>
        </w:trPr>
        <w:tc>
          <w:tcPr>
            <w:tcW w:w="5236" w:type="dxa"/>
            <w:vAlign w:val="center"/>
          </w:tcPr>
          <w:p w:rsidR="00EE04AB" w:rsidRDefault="00C203B2" w:rsidP="00EE04AB">
            <w:pPr>
              <w:snapToGrid w:val="0"/>
              <w:jc w:val="both"/>
              <w:rPr>
                <w:i/>
              </w:rPr>
            </w:pPr>
            <w:r w:rsidRPr="00EE04AB">
              <w:rPr>
                <w:b/>
              </w:rPr>
              <w:t></w:t>
            </w:r>
            <w:r w:rsidRPr="00EE04AB">
              <w:t xml:space="preserve"> Progetto</w:t>
            </w:r>
            <w:r w:rsidR="00EE04AB">
              <w:t>:</w:t>
            </w:r>
            <w:r w:rsidRPr="00EE04AB">
              <w:t xml:space="preserve"> </w:t>
            </w:r>
            <w:r w:rsidR="00EE04AB">
              <w:t xml:space="preserve">n. 1 </w:t>
            </w:r>
            <w:r w:rsidRPr="00EE04AB">
              <w:t>copi</w:t>
            </w:r>
            <w:r w:rsidR="00EE04AB">
              <w:t xml:space="preserve">a </w:t>
            </w:r>
            <w:r w:rsidR="001417CD" w:rsidRPr="00EE04AB">
              <w:rPr>
                <w:i/>
              </w:rPr>
              <w:t>(f</w:t>
            </w:r>
            <w:r w:rsidRPr="00EE04AB">
              <w:rPr>
                <w:i/>
              </w:rPr>
              <w:t xml:space="preserve">irmato </w:t>
            </w:r>
            <w:r w:rsidR="001417CD" w:rsidRPr="00EE04AB">
              <w:rPr>
                <w:i/>
              </w:rPr>
              <w:t>dal Legale R</w:t>
            </w:r>
            <w:r w:rsidRPr="00EE04AB">
              <w:rPr>
                <w:i/>
              </w:rPr>
              <w:t>ap</w:t>
            </w:r>
            <w:r w:rsidR="001417CD" w:rsidRPr="00EE04AB">
              <w:rPr>
                <w:i/>
              </w:rPr>
              <w:t>pr</w:t>
            </w:r>
            <w:r w:rsidR="00EE04AB" w:rsidRPr="00EE04AB">
              <w:rPr>
                <w:i/>
              </w:rPr>
              <w:t>es</w:t>
            </w:r>
            <w:r w:rsidR="00EE04AB">
              <w:rPr>
                <w:i/>
              </w:rPr>
              <w:t>entan</w:t>
            </w:r>
            <w:r w:rsidR="00EE04AB" w:rsidRPr="00EE04AB">
              <w:rPr>
                <w:i/>
              </w:rPr>
              <w:t>te</w:t>
            </w:r>
            <w:r w:rsidRPr="00EE04AB">
              <w:rPr>
                <w:i/>
              </w:rPr>
              <w:t xml:space="preserve"> e</w:t>
            </w:r>
            <w:r w:rsidR="00EE04AB" w:rsidRPr="00EE04AB">
              <w:rPr>
                <w:i/>
              </w:rPr>
              <w:t xml:space="preserve"> dai</w:t>
            </w:r>
          </w:p>
          <w:p w:rsidR="00C203B2" w:rsidRPr="00EE04AB" w:rsidRDefault="00EE04AB" w:rsidP="00EE04AB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="00C203B2" w:rsidRPr="00EE04AB">
              <w:rPr>
                <w:i/>
              </w:rPr>
              <w:t xml:space="preserve"> Tecnici</w:t>
            </w:r>
            <w:r w:rsidR="001417CD" w:rsidRPr="00EE04AB">
              <w:rPr>
                <w:i/>
              </w:rPr>
              <w:t>)</w:t>
            </w:r>
          </w:p>
          <w:p w:rsidR="00C203B2" w:rsidRPr="00EE04AB" w:rsidRDefault="001417CD" w:rsidP="00CC0A7F">
            <w:pPr>
              <w:pStyle w:val="Paragrafoelenco"/>
              <w:numPr>
                <w:ilvl w:val="0"/>
                <w:numId w:val="6"/>
              </w:numPr>
              <w:snapToGrid w:val="0"/>
            </w:pPr>
            <w:r w:rsidRPr="00EE04AB">
              <w:t>Qui a</w:t>
            </w:r>
            <w:r w:rsidR="00C203B2" w:rsidRPr="00EE04AB">
              <w:t>llegato</w:t>
            </w:r>
          </w:p>
          <w:p w:rsidR="00C203B2" w:rsidRPr="00EE04AB" w:rsidRDefault="001417CD" w:rsidP="00CC0A7F">
            <w:pPr>
              <w:pStyle w:val="Paragrafoelenco"/>
              <w:numPr>
                <w:ilvl w:val="0"/>
                <w:numId w:val="6"/>
              </w:numPr>
              <w:snapToGrid w:val="0"/>
            </w:pPr>
            <w:r w:rsidRPr="00EE04AB">
              <w:t xml:space="preserve">Già consegnato in Curia </w:t>
            </w:r>
          </w:p>
          <w:p w:rsidR="00C203B2" w:rsidRPr="00EE04AB" w:rsidRDefault="00C203B2" w:rsidP="00CC0A7F">
            <w:pPr>
              <w:pStyle w:val="Paragrafoelenco"/>
              <w:snapToGrid w:val="0"/>
              <w:ind w:left="945"/>
            </w:pPr>
          </w:p>
        </w:tc>
        <w:tc>
          <w:tcPr>
            <w:tcW w:w="4672" w:type="dxa"/>
            <w:vAlign w:val="center"/>
          </w:tcPr>
          <w:p w:rsidR="00C203B2" w:rsidRPr="00EE04AB" w:rsidRDefault="00C203B2" w:rsidP="00CC0A7F">
            <w:pPr>
              <w:snapToGrid w:val="0"/>
            </w:pPr>
            <w:r w:rsidRPr="00EE04AB">
              <w:t xml:space="preserve"> Bozza </w:t>
            </w:r>
            <w:r w:rsidR="00007AB9">
              <w:t>dell’</w:t>
            </w:r>
            <w:r w:rsidRPr="00EE04AB">
              <w:t>atto notarile</w:t>
            </w:r>
          </w:p>
        </w:tc>
      </w:tr>
      <w:tr w:rsidR="00C203B2" w:rsidRPr="0037661B" w:rsidTr="00CC0A7F">
        <w:trPr>
          <w:trHeight w:val="423"/>
          <w:jc w:val="center"/>
        </w:trPr>
        <w:tc>
          <w:tcPr>
            <w:tcW w:w="5236" w:type="dxa"/>
            <w:vAlign w:val="center"/>
          </w:tcPr>
          <w:p w:rsidR="00C203B2" w:rsidRPr="00EE04AB" w:rsidRDefault="00C203B2" w:rsidP="00CC0A7F">
            <w:pPr>
              <w:snapToGrid w:val="0"/>
            </w:pPr>
            <w:r w:rsidRPr="00EE04AB">
              <w:rPr>
                <w:b/>
              </w:rPr>
              <w:t></w:t>
            </w:r>
            <w:r w:rsidRPr="00EE04AB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EE04AB">
              <w:t xml:space="preserve">Computo Metrico Estimativo, Quadro Economico o </w:t>
            </w:r>
          </w:p>
          <w:p w:rsidR="00C203B2" w:rsidRPr="00EE04AB" w:rsidRDefault="00C203B2" w:rsidP="00CC0A7F">
            <w:pPr>
              <w:snapToGrid w:val="0"/>
            </w:pPr>
            <w:r w:rsidRPr="00EE04AB">
              <w:t xml:space="preserve">    preventivo del</w:t>
            </w:r>
            <w:r w:rsidR="001417CD" w:rsidRPr="00EE04AB">
              <w:t xml:space="preserve"> bene immobile o mobile su cui si deve</w:t>
            </w:r>
          </w:p>
          <w:p w:rsidR="00C203B2" w:rsidRPr="00EE04AB" w:rsidRDefault="00C203B2" w:rsidP="00CC0A7F">
            <w:pPr>
              <w:snapToGrid w:val="0"/>
            </w:pPr>
            <w:r w:rsidRPr="00EE04AB">
              <w:t xml:space="preserve">    intervenire </w:t>
            </w:r>
            <w:r w:rsidR="00EE6A30">
              <w:rPr>
                <w:i/>
              </w:rPr>
              <w:t>(obbligatorio per la richiesta al</w:t>
            </w:r>
            <w:r w:rsidRPr="00EE6A30">
              <w:rPr>
                <w:i/>
              </w:rPr>
              <w:t xml:space="preserve"> punto</w:t>
            </w:r>
            <w:r w:rsidR="001417CD" w:rsidRPr="00EE6A30">
              <w:rPr>
                <w:i/>
              </w:rPr>
              <w:t xml:space="preserve"> </w:t>
            </w:r>
            <w:r w:rsidRPr="00EE6A30">
              <w:rPr>
                <w:i/>
              </w:rPr>
              <w:t>8)</w:t>
            </w:r>
          </w:p>
          <w:p w:rsidR="00C203B2" w:rsidRPr="00EE04AB" w:rsidRDefault="001417CD" w:rsidP="00CC0A7F">
            <w:pPr>
              <w:pStyle w:val="Paragrafoelenco"/>
              <w:numPr>
                <w:ilvl w:val="0"/>
                <w:numId w:val="6"/>
              </w:numPr>
              <w:snapToGrid w:val="0"/>
            </w:pPr>
            <w:r w:rsidRPr="00EE04AB">
              <w:t>Qui a</w:t>
            </w:r>
            <w:r w:rsidR="00C203B2" w:rsidRPr="00EE04AB">
              <w:t>llegato</w:t>
            </w:r>
          </w:p>
          <w:p w:rsidR="00C203B2" w:rsidRPr="00EE04AB" w:rsidRDefault="00C203B2" w:rsidP="00CC0A7F">
            <w:pPr>
              <w:pStyle w:val="Paragrafoelenco"/>
              <w:numPr>
                <w:ilvl w:val="0"/>
                <w:numId w:val="6"/>
              </w:numPr>
              <w:snapToGrid w:val="0"/>
            </w:pPr>
            <w:r w:rsidRPr="00EE04AB">
              <w:t xml:space="preserve">Già </w:t>
            </w:r>
            <w:r w:rsidR="001417CD" w:rsidRPr="00EE04AB">
              <w:t xml:space="preserve">consegnato in Curia </w:t>
            </w:r>
          </w:p>
          <w:p w:rsidR="00C203B2" w:rsidRPr="00EE04AB" w:rsidRDefault="00C203B2" w:rsidP="00CC0A7F">
            <w:pPr>
              <w:snapToGrid w:val="0"/>
            </w:pPr>
          </w:p>
        </w:tc>
        <w:tc>
          <w:tcPr>
            <w:tcW w:w="4672" w:type="dxa"/>
          </w:tcPr>
          <w:p w:rsidR="00C203B2" w:rsidRPr="00EE04AB" w:rsidRDefault="00C203B2" w:rsidP="00007AB9">
            <w:pPr>
              <w:snapToGrid w:val="0"/>
            </w:pPr>
            <w:r w:rsidRPr="00EE04AB">
              <w:t></w:t>
            </w:r>
            <w:r w:rsidRPr="00EE04AB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EE04AB">
              <w:t xml:space="preserve">Bozza </w:t>
            </w:r>
            <w:r w:rsidR="00007AB9">
              <w:t xml:space="preserve">di </w:t>
            </w:r>
            <w:r w:rsidRPr="00EE04AB">
              <w:t xml:space="preserve">Convenzione, Contratto, </w:t>
            </w:r>
            <w:r w:rsidR="00007AB9">
              <w:t>ecc.</w:t>
            </w:r>
          </w:p>
        </w:tc>
      </w:tr>
      <w:tr w:rsidR="00C203B2" w:rsidRPr="0037661B" w:rsidTr="00CC0A7F">
        <w:trPr>
          <w:trHeight w:val="423"/>
          <w:jc w:val="center"/>
        </w:trPr>
        <w:tc>
          <w:tcPr>
            <w:tcW w:w="5236" w:type="dxa"/>
            <w:vAlign w:val="center"/>
          </w:tcPr>
          <w:p w:rsidR="00C203B2" w:rsidRPr="00EE04AB" w:rsidRDefault="00C203B2" w:rsidP="00CC0A7F">
            <w:pPr>
              <w:snapToGrid w:val="0"/>
            </w:pPr>
            <w:r w:rsidRPr="00EE04AB">
              <w:rPr>
                <w:b/>
              </w:rPr>
              <w:t></w:t>
            </w:r>
            <w:r w:rsidRPr="00EE04AB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EE6A30">
              <w:t>Relazione Tecnica</w:t>
            </w:r>
          </w:p>
          <w:p w:rsidR="001417CD" w:rsidRPr="00EE04AB" w:rsidRDefault="001417CD" w:rsidP="001417CD">
            <w:pPr>
              <w:pStyle w:val="Paragrafoelenco"/>
              <w:numPr>
                <w:ilvl w:val="0"/>
                <w:numId w:val="6"/>
              </w:numPr>
              <w:snapToGrid w:val="0"/>
            </w:pPr>
            <w:r w:rsidRPr="00EE04AB">
              <w:t>Qui allegato</w:t>
            </w:r>
          </w:p>
          <w:p w:rsidR="00C203B2" w:rsidRPr="00EE04AB" w:rsidRDefault="001417CD" w:rsidP="001417CD">
            <w:pPr>
              <w:pStyle w:val="Paragrafoelenco"/>
              <w:numPr>
                <w:ilvl w:val="0"/>
                <w:numId w:val="6"/>
              </w:numPr>
              <w:snapToGrid w:val="0"/>
            </w:pPr>
            <w:r w:rsidRPr="00EE04AB">
              <w:t xml:space="preserve">Già consegnato in Curia </w:t>
            </w:r>
          </w:p>
          <w:p w:rsidR="00C203B2" w:rsidRPr="00EE04AB" w:rsidRDefault="00C203B2" w:rsidP="00CC0A7F">
            <w:pPr>
              <w:pStyle w:val="Paragrafoelenco"/>
              <w:snapToGrid w:val="0"/>
              <w:ind w:left="945"/>
            </w:pPr>
          </w:p>
        </w:tc>
        <w:tc>
          <w:tcPr>
            <w:tcW w:w="4672" w:type="dxa"/>
          </w:tcPr>
          <w:p w:rsidR="00C203B2" w:rsidRPr="00EE04AB" w:rsidRDefault="00C203B2" w:rsidP="00007AB9">
            <w:pPr>
              <w:snapToGrid w:val="0"/>
            </w:pPr>
            <w:r w:rsidRPr="00EE04AB">
              <w:t></w:t>
            </w:r>
            <w:r w:rsidRPr="00EE04AB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EE04AB">
              <w:t xml:space="preserve">Bozza </w:t>
            </w:r>
            <w:r w:rsidR="00007AB9">
              <w:t>del Contratto di A</w:t>
            </w:r>
            <w:r w:rsidRPr="00EE04AB">
              <w:t>ssunzione</w:t>
            </w:r>
            <w:r w:rsidR="00007AB9">
              <w:t xml:space="preserve"> del personale</w:t>
            </w:r>
          </w:p>
        </w:tc>
      </w:tr>
      <w:tr w:rsidR="00C203B2" w:rsidRPr="0037661B" w:rsidTr="00CC0A7F">
        <w:trPr>
          <w:trHeight w:val="423"/>
          <w:jc w:val="center"/>
        </w:trPr>
        <w:tc>
          <w:tcPr>
            <w:tcW w:w="5236" w:type="dxa"/>
            <w:vAlign w:val="center"/>
          </w:tcPr>
          <w:p w:rsidR="00C203B2" w:rsidRPr="00EE6A30" w:rsidRDefault="00C203B2" w:rsidP="00CC0A7F">
            <w:pPr>
              <w:snapToGrid w:val="0"/>
              <w:rPr>
                <w:i/>
              </w:rPr>
            </w:pPr>
            <w:r w:rsidRPr="00EE04AB">
              <w:t></w:t>
            </w:r>
            <w:r w:rsidRPr="00EE04AB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EE04AB">
              <w:t xml:space="preserve">Documentazione fotografica adeguata </w:t>
            </w:r>
            <w:r w:rsidRPr="00EE6A30">
              <w:rPr>
                <w:b/>
                <w:i/>
              </w:rPr>
              <w:t>(</w:t>
            </w:r>
            <w:r w:rsidRPr="00EE6A30">
              <w:rPr>
                <w:i/>
              </w:rPr>
              <w:t>obbligatoria per</w:t>
            </w:r>
            <w:r w:rsidR="00EE04AB" w:rsidRPr="00EE6A30">
              <w:rPr>
                <w:i/>
              </w:rPr>
              <w:t xml:space="preserve"> la</w:t>
            </w:r>
          </w:p>
          <w:p w:rsidR="00C203B2" w:rsidRPr="00EE04AB" w:rsidRDefault="00C203B2" w:rsidP="00EE6A30">
            <w:pPr>
              <w:snapToGrid w:val="0"/>
            </w:pPr>
            <w:r w:rsidRPr="00EE6A30">
              <w:rPr>
                <w:i/>
              </w:rPr>
              <w:t xml:space="preserve">    </w:t>
            </w:r>
            <w:r w:rsidR="00EE04AB" w:rsidRPr="00EE6A30">
              <w:rPr>
                <w:i/>
              </w:rPr>
              <w:t>compravendita</w:t>
            </w:r>
            <w:r w:rsidRPr="00EE6A30">
              <w:rPr>
                <w:i/>
              </w:rPr>
              <w:t xml:space="preserve"> di terreni e fabbricati)</w:t>
            </w:r>
          </w:p>
        </w:tc>
        <w:tc>
          <w:tcPr>
            <w:tcW w:w="4672" w:type="dxa"/>
          </w:tcPr>
          <w:p w:rsidR="00C203B2" w:rsidRPr="00EE04AB" w:rsidRDefault="00C203B2" w:rsidP="00CC0A7F">
            <w:pPr>
              <w:snapToGrid w:val="0"/>
            </w:pPr>
            <w:r w:rsidRPr="00EE04AB">
              <w:t> Proposta unilaterale di acquisto</w:t>
            </w:r>
          </w:p>
        </w:tc>
      </w:tr>
      <w:tr w:rsidR="00C203B2" w:rsidRPr="0037661B" w:rsidTr="00CC0A7F">
        <w:trPr>
          <w:trHeight w:val="423"/>
          <w:jc w:val="center"/>
        </w:trPr>
        <w:tc>
          <w:tcPr>
            <w:tcW w:w="5236" w:type="dxa"/>
            <w:vAlign w:val="center"/>
          </w:tcPr>
          <w:p w:rsidR="00C203B2" w:rsidRPr="00EE04AB" w:rsidRDefault="00C203B2" w:rsidP="00CC0A7F">
            <w:pPr>
              <w:snapToGrid w:val="0"/>
            </w:pPr>
            <w:r w:rsidRPr="00EE04AB">
              <w:t> Estratto PUC (ex PRG)</w:t>
            </w:r>
          </w:p>
        </w:tc>
        <w:tc>
          <w:tcPr>
            <w:tcW w:w="4672" w:type="dxa"/>
            <w:vAlign w:val="center"/>
          </w:tcPr>
          <w:p w:rsidR="00007AB9" w:rsidRDefault="00C203B2" w:rsidP="00CC0A7F">
            <w:pPr>
              <w:snapToGrid w:val="0"/>
              <w:rPr>
                <w:i/>
              </w:rPr>
            </w:pPr>
            <w:r w:rsidRPr="00EE04AB">
              <w:t></w:t>
            </w:r>
            <w:r w:rsidR="00007AB9">
              <w:t xml:space="preserve"> F</w:t>
            </w:r>
            <w:r w:rsidRPr="00EE04AB">
              <w:t xml:space="preserve">inanziamento bancario </w:t>
            </w:r>
            <w:r w:rsidR="00007AB9" w:rsidRPr="0053784A">
              <w:rPr>
                <w:i/>
              </w:rPr>
              <w:t>(produrre due preventivi da</w:t>
            </w:r>
          </w:p>
          <w:p w:rsidR="00C203B2" w:rsidRDefault="00007AB9" w:rsidP="00007AB9">
            <w:pPr>
              <w:snapToGrid w:val="0"/>
              <w:rPr>
                <w:i/>
              </w:rPr>
            </w:pPr>
            <w:r>
              <w:rPr>
                <w:i/>
              </w:rPr>
              <w:t xml:space="preserve">    </w:t>
            </w:r>
            <w:r w:rsidRPr="0053784A">
              <w:rPr>
                <w:i/>
              </w:rPr>
              <w:t>Istituti di Credito diversi)</w:t>
            </w:r>
          </w:p>
          <w:p w:rsidR="00007AB9" w:rsidRPr="00EE04AB" w:rsidRDefault="00007AB9" w:rsidP="00007AB9">
            <w:pPr>
              <w:snapToGrid w:val="0"/>
            </w:pPr>
          </w:p>
        </w:tc>
      </w:tr>
      <w:tr w:rsidR="00C203B2" w:rsidRPr="0037661B" w:rsidTr="00CC0A7F">
        <w:trPr>
          <w:trHeight w:val="423"/>
          <w:jc w:val="center"/>
        </w:trPr>
        <w:tc>
          <w:tcPr>
            <w:tcW w:w="5236" w:type="dxa"/>
            <w:vAlign w:val="center"/>
          </w:tcPr>
          <w:p w:rsidR="00C203B2" w:rsidRPr="00EE04AB" w:rsidRDefault="00C203B2" w:rsidP="00CC0A7F">
            <w:pPr>
              <w:snapToGrid w:val="0"/>
            </w:pPr>
            <w:r w:rsidRPr="00EE04AB">
              <w:t></w:t>
            </w:r>
            <w:r w:rsidRPr="00EE04AB"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EE04AB">
              <w:t>Estratto di mappa</w:t>
            </w:r>
          </w:p>
        </w:tc>
        <w:tc>
          <w:tcPr>
            <w:tcW w:w="4672" w:type="dxa"/>
            <w:vAlign w:val="center"/>
          </w:tcPr>
          <w:p w:rsidR="00C203B2" w:rsidRPr="00EE04AB" w:rsidRDefault="00C203B2" w:rsidP="00CC0A7F">
            <w:pPr>
              <w:snapToGrid w:val="0"/>
            </w:pPr>
            <w:r w:rsidRPr="00EE04AB">
              <w:t> ____________________________________________</w:t>
            </w:r>
          </w:p>
        </w:tc>
      </w:tr>
      <w:tr w:rsidR="00C203B2" w:rsidRPr="0037661B" w:rsidTr="00CC0A7F">
        <w:trPr>
          <w:trHeight w:val="423"/>
          <w:jc w:val="center"/>
        </w:trPr>
        <w:tc>
          <w:tcPr>
            <w:tcW w:w="5236" w:type="dxa"/>
            <w:vAlign w:val="center"/>
          </w:tcPr>
          <w:p w:rsidR="00C203B2" w:rsidRPr="00EE04AB" w:rsidRDefault="00C203B2" w:rsidP="00EE6A30">
            <w:pPr>
              <w:snapToGrid w:val="0"/>
            </w:pPr>
            <w:r w:rsidRPr="00EE04AB">
              <w:t> Copia</w:t>
            </w:r>
            <w:r w:rsidR="00EE6A30">
              <w:t xml:space="preserve"> dell’</w:t>
            </w:r>
            <w:r w:rsidRPr="00EE04AB">
              <w:t xml:space="preserve">eventuale </w:t>
            </w:r>
            <w:r w:rsidR="00EE6A30">
              <w:t xml:space="preserve">Decreto </w:t>
            </w:r>
            <w:r w:rsidRPr="00EE04AB">
              <w:t>Vincolo Culturale</w:t>
            </w:r>
          </w:p>
        </w:tc>
        <w:tc>
          <w:tcPr>
            <w:tcW w:w="4672" w:type="dxa"/>
            <w:vAlign w:val="center"/>
          </w:tcPr>
          <w:p w:rsidR="00C203B2" w:rsidRPr="00EE04AB" w:rsidRDefault="00C203B2" w:rsidP="00CC0A7F">
            <w:pPr>
              <w:snapToGrid w:val="0"/>
            </w:pPr>
            <w:r w:rsidRPr="00EE04AB">
              <w:t> ____________________________________________</w:t>
            </w:r>
          </w:p>
        </w:tc>
      </w:tr>
      <w:tr w:rsidR="00C203B2" w:rsidRPr="0037661B" w:rsidTr="00CC0A7F">
        <w:trPr>
          <w:trHeight w:val="80"/>
          <w:jc w:val="center"/>
        </w:trPr>
        <w:tc>
          <w:tcPr>
            <w:tcW w:w="5236" w:type="dxa"/>
            <w:vAlign w:val="center"/>
          </w:tcPr>
          <w:p w:rsidR="00C203B2" w:rsidRPr="00EE04AB" w:rsidRDefault="00C203B2" w:rsidP="00CC0A7F">
            <w:pPr>
              <w:snapToGrid w:val="0"/>
            </w:pPr>
            <w:r w:rsidRPr="00EE04AB">
              <w:t> Estratto aereo fotogrammetrico</w:t>
            </w:r>
          </w:p>
        </w:tc>
        <w:tc>
          <w:tcPr>
            <w:tcW w:w="4672" w:type="dxa"/>
            <w:vAlign w:val="center"/>
          </w:tcPr>
          <w:p w:rsidR="00C203B2" w:rsidRPr="00EE04AB" w:rsidRDefault="00C203B2" w:rsidP="00CC0A7F">
            <w:pPr>
              <w:snapToGrid w:val="0"/>
            </w:pPr>
            <w:r w:rsidRPr="00EE04AB">
              <w:t> ____________________________________________</w:t>
            </w:r>
          </w:p>
        </w:tc>
      </w:tr>
    </w:tbl>
    <w:p w:rsidR="00C203B2" w:rsidRPr="00636396" w:rsidRDefault="00C203B2" w:rsidP="00617605">
      <w:pPr>
        <w:jc w:val="both"/>
      </w:pPr>
    </w:p>
    <w:p w:rsidR="00C203B2" w:rsidRPr="00636396" w:rsidRDefault="00C203B2" w:rsidP="00617605">
      <w:pPr>
        <w:jc w:val="both"/>
      </w:pPr>
    </w:p>
    <w:p w:rsidR="00636396" w:rsidRDefault="00636396">
      <w:pPr>
        <w:suppressAutoHyphens w:val="0"/>
      </w:pPr>
      <w:r>
        <w:br w:type="page"/>
      </w:r>
    </w:p>
    <w:p w:rsidR="00007AB9" w:rsidRPr="00007AB9" w:rsidRDefault="00007AB9" w:rsidP="00C203B2">
      <w:pPr>
        <w:jc w:val="both"/>
        <w:rPr>
          <w:b/>
        </w:rPr>
      </w:pPr>
    </w:p>
    <w:p w:rsidR="00C203B2" w:rsidRPr="00636396" w:rsidRDefault="00840DE5" w:rsidP="00007AB9">
      <w:pPr>
        <w:jc w:val="center"/>
        <w:rPr>
          <w:b/>
          <w:sz w:val="24"/>
          <w:szCs w:val="24"/>
        </w:rPr>
      </w:pPr>
      <w:r w:rsidRPr="00636396">
        <w:rPr>
          <w:b/>
          <w:sz w:val="24"/>
          <w:szCs w:val="24"/>
        </w:rPr>
        <w:t>IMPORTANTE</w:t>
      </w:r>
      <w:r w:rsidR="00636396">
        <w:rPr>
          <w:b/>
          <w:sz w:val="24"/>
          <w:szCs w:val="24"/>
        </w:rPr>
        <w:t>:</w:t>
      </w:r>
    </w:p>
    <w:p w:rsidR="00007AB9" w:rsidRPr="00007AB9" w:rsidRDefault="00007AB9" w:rsidP="00007AB9">
      <w:pPr>
        <w:spacing w:line="288" w:lineRule="auto"/>
        <w:jc w:val="both"/>
        <w:rPr>
          <w:b/>
        </w:rPr>
      </w:pPr>
    </w:p>
    <w:p w:rsidR="00C203B2" w:rsidRPr="00636396" w:rsidRDefault="00C203B2" w:rsidP="00007AB9">
      <w:pPr>
        <w:pStyle w:val="Paragrafoelenco"/>
        <w:numPr>
          <w:ilvl w:val="0"/>
          <w:numId w:val="4"/>
        </w:numPr>
        <w:spacing w:line="288" w:lineRule="auto"/>
        <w:ind w:left="284" w:hanging="142"/>
        <w:jc w:val="both"/>
        <w:rPr>
          <w:sz w:val="22"/>
          <w:szCs w:val="22"/>
        </w:rPr>
      </w:pPr>
      <w:r w:rsidRPr="00636396">
        <w:rPr>
          <w:sz w:val="22"/>
          <w:szCs w:val="22"/>
        </w:rPr>
        <w:t>Verranno esaminate le pratiche fatte pervenire dagli Enti</w:t>
      </w:r>
      <w:r w:rsidR="00007AB9" w:rsidRPr="00636396">
        <w:rPr>
          <w:sz w:val="22"/>
          <w:szCs w:val="22"/>
        </w:rPr>
        <w:t xml:space="preserve"> / Parrocchie</w:t>
      </w:r>
      <w:r w:rsidRPr="00636396">
        <w:rPr>
          <w:sz w:val="22"/>
          <w:szCs w:val="22"/>
        </w:rPr>
        <w:t xml:space="preserve"> in regola con </w:t>
      </w:r>
      <w:r w:rsidR="00007AB9" w:rsidRPr="00636396">
        <w:rPr>
          <w:sz w:val="22"/>
          <w:szCs w:val="22"/>
        </w:rPr>
        <w:t>la presentazione dei bilanci all’Economato (sol</w:t>
      </w:r>
      <w:r w:rsidR="00061424" w:rsidRPr="00636396">
        <w:rPr>
          <w:sz w:val="22"/>
          <w:szCs w:val="22"/>
        </w:rPr>
        <w:t>tant</w:t>
      </w:r>
      <w:r w:rsidR="00007AB9" w:rsidRPr="00636396">
        <w:rPr>
          <w:sz w:val="22"/>
          <w:szCs w:val="22"/>
        </w:rPr>
        <w:t xml:space="preserve">o nel primo anno di gestione di un </w:t>
      </w:r>
      <w:r w:rsidR="00061424" w:rsidRPr="00636396">
        <w:rPr>
          <w:sz w:val="22"/>
          <w:szCs w:val="22"/>
        </w:rPr>
        <w:t>amministratore/</w:t>
      </w:r>
      <w:r w:rsidR="00007AB9" w:rsidRPr="00636396">
        <w:rPr>
          <w:sz w:val="22"/>
          <w:szCs w:val="22"/>
        </w:rPr>
        <w:t>parroco</w:t>
      </w:r>
      <w:r w:rsidR="00061424" w:rsidRPr="00636396">
        <w:rPr>
          <w:sz w:val="22"/>
          <w:szCs w:val="22"/>
        </w:rPr>
        <w:t xml:space="preserve"> sarà ammessa una rendicontazione alternativa, concordata di volta in volta,</w:t>
      </w:r>
      <w:r w:rsidR="00007AB9" w:rsidRPr="00636396">
        <w:rPr>
          <w:sz w:val="22"/>
          <w:szCs w:val="22"/>
        </w:rPr>
        <w:t xml:space="preserve"> qualora non fosse</w:t>
      </w:r>
      <w:r w:rsidR="00061424" w:rsidRPr="00636396">
        <w:rPr>
          <w:sz w:val="22"/>
          <w:szCs w:val="22"/>
        </w:rPr>
        <w:t xml:space="preserve"> disponibile il bilancio dell’anno precedente</w:t>
      </w:r>
      <w:r w:rsidR="00007AB9" w:rsidRPr="00636396">
        <w:rPr>
          <w:sz w:val="22"/>
          <w:szCs w:val="22"/>
        </w:rPr>
        <w:t>).</w:t>
      </w:r>
    </w:p>
    <w:p w:rsidR="00027A82" w:rsidRPr="00636396" w:rsidRDefault="00027A82" w:rsidP="00027A82">
      <w:pPr>
        <w:pStyle w:val="Paragrafoelenco"/>
        <w:spacing w:line="288" w:lineRule="auto"/>
        <w:ind w:left="284"/>
        <w:jc w:val="both"/>
        <w:rPr>
          <w:sz w:val="12"/>
          <w:szCs w:val="12"/>
        </w:rPr>
      </w:pPr>
    </w:p>
    <w:p w:rsidR="00636396" w:rsidRPr="00636396" w:rsidRDefault="00C203B2" w:rsidP="00244F96">
      <w:pPr>
        <w:pStyle w:val="Paragrafoelenco"/>
        <w:numPr>
          <w:ilvl w:val="0"/>
          <w:numId w:val="4"/>
        </w:numPr>
        <w:spacing w:line="288" w:lineRule="auto"/>
        <w:ind w:left="284" w:hanging="142"/>
        <w:jc w:val="both"/>
        <w:rPr>
          <w:sz w:val="12"/>
          <w:szCs w:val="12"/>
        </w:rPr>
      </w:pPr>
      <w:r w:rsidRPr="00636396">
        <w:rPr>
          <w:sz w:val="22"/>
          <w:szCs w:val="22"/>
        </w:rPr>
        <w:t>L’istanza</w:t>
      </w:r>
      <w:r w:rsidR="00840DE5" w:rsidRPr="00636396">
        <w:rPr>
          <w:sz w:val="22"/>
          <w:szCs w:val="22"/>
        </w:rPr>
        <w:t xml:space="preserve"> e</w:t>
      </w:r>
      <w:r w:rsidRPr="00636396">
        <w:rPr>
          <w:sz w:val="22"/>
          <w:szCs w:val="22"/>
        </w:rPr>
        <w:t xml:space="preserve"> tutti gli elaborati necessari</w:t>
      </w:r>
      <w:r w:rsidR="00840DE5" w:rsidRPr="00636396">
        <w:rPr>
          <w:sz w:val="22"/>
          <w:szCs w:val="22"/>
        </w:rPr>
        <w:t>,</w:t>
      </w:r>
      <w:r w:rsidRPr="00636396">
        <w:rPr>
          <w:sz w:val="22"/>
          <w:szCs w:val="22"/>
        </w:rPr>
        <w:t xml:space="preserve"> può essere inviata </w:t>
      </w:r>
      <w:r w:rsidR="00840DE5" w:rsidRPr="00636396">
        <w:rPr>
          <w:sz w:val="22"/>
          <w:szCs w:val="22"/>
        </w:rPr>
        <w:t xml:space="preserve">all’indirizzo </w:t>
      </w:r>
      <w:r w:rsidRPr="00636396">
        <w:rPr>
          <w:sz w:val="22"/>
          <w:szCs w:val="22"/>
        </w:rPr>
        <w:t>e</w:t>
      </w:r>
      <w:r w:rsidR="00840DE5" w:rsidRPr="00636396">
        <w:rPr>
          <w:sz w:val="22"/>
          <w:szCs w:val="22"/>
        </w:rPr>
        <w:t>-</w:t>
      </w:r>
      <w:r w:rsidRPr="00636396">
        <w:rPr>
          <w:sz w:val="22"/>
          <w:szCs w:val="22"/>
        </w:rPr>
        <w:t>mail</w:t>
      </w:r>
      <w:r w:rsidR="00840DE5" w:rsidRPr="00636396">
        <w:rPr>
          <w:sz w:val="22"/>
          <w:szCs w:val="22"/>
        </w:rPr>
        <w:t xml:space="preserve">: </w:t>
      </w:r>
      <w:hyperlink r:id="rId11" w:history="1">
        <w:r w:rsidRPr="00636396">
          <w:rPr>
            <w:rStyle w:val="Collegamentoipertestuale"/>
            <w:color w:val="auto"/>
            <w:sz w:val="22"/>
            <w:szCs w:val="22"/>
          </w:rPr>
          <w:t>cdae@diocesidialbengaimperia.it</w:t>
        </w:r>
      </w:hyperlink>
      <w:r w:rsidR="00636396">
        <w:rPr>
          <w:rStyle w:val="Collegamentoipertestuale"/>
          <w:color w:val="auto"/>
          <w:sz w:val="22"/>
          <w:szCs w:val="22"/>
          <w:u w:val="none"/>
        </w:rPr>
        <w:t xml:space="preserve"> </w:t>
      </w:r>
      <w:r w:rsidR="00532946" w:rsidRPr="00636396">
        <w:rPr>
          <w:sz w:val="22"/>
          <w:szCs w:val="22"/>
        </w:rPr>
        <w:t xml:space="preserve">in formato </w:t>
      </w:r>
      <w:r w:rsidR="00532946" w:rsidRPr="00532946">
        <w:rPr>
          <w:i/>
          <w:sz w:val="22"/>
          <w:szCs w:val="22"/>
        </w:rPr>
        <w:t>pdf</w:t>
      </w:r>
      <w:r w:rsidR="00532946" w:rsidRPr="00636396">
        <w:rPr>
          <w:sz w:val="22"/>
          <w:szCs w:val="22"/>
        </w:rPr>
        <w:t xml:space="preserve"> </w:t>
      </w:r>
      <w:r w:rsidRPr="00636396">
        <w:rPr>
          <w:sz w:val="22"/>
          <w:szCs w:val="22"/>
        </w:rPr>
        <w:t>opp</w:t>
      </w:r>
      <w:r w:rsidR="00840DE5" w:rsidRPr="00636396">
        <w:rPr>
          <w:sz w:val="22"/>
          <w:szCs w:val="22"/>
        </w:rPr>
        <w:t>ure consegnata a mano presso l’U</w:t>
      </w:r>
      <w:r w:rsidRPr="00636396">
        <w:rPr>
          <w:sz w:val="22"/>
          <w:szCs w:val="22"/>
        </w:rPr>
        <w:t xml:space="preserve">fficio </w:t>
      </w:r>
      <w:r w:rsidR="00840DE5" w:rsidRPr="00636396">
        <w:rPr>
          <w:sz w:val="22"/>
          <w:szCs w:val="22"/>
        </w:rPr>
        <w:t>Amministrativo.</w:t>
      </w:r>
    </w:p>
    <w:p w:rsidR="00636396" w:rsidRPr="00636396" w:rsidRDefault="00636396" w:rsidP="00636396">
      <w:pPr>
        <w:pStyle w:val="Paragrafoelenco"/>
        <w:spacing w:line="288" w:lineRule="auto"/>
        <w:ind w:left="284"/>
        <w:jc w:val="both"/>
        <w:rPr>
          <w:sz w:val="12"/>
          <w:szCs w:val="12"/>
        </w:rPr>
      </w:pPr>
    </w:p>
    <w:p w:rsidR="00C203B2" w:rsidRPr="00636396" w:rsidRDefault="00DB5256" w:rsidP="00007AB9">
      <w:pPr>
        <w:pStyle w:val="Paragrafoelenco"/>
        <w:numPr>
          <w:ilvl w:val="0"/>
          <w:numId w:val="4"/>
        </w:numPr>
        <w:spacing w:line="288" w:lineRule="auto"/>
        <w:ind w:left="284" w:hanging="142"/>
        <w:jc w:val="both"/>
        <w:rPr>
          <w:sz w:val="22"/>
          <w:szCs w:val="22"/>
        </w:rPr>
      </w:pPr>
      <w:r w:rsidRPr="00636396">
        <w:rPr>
          <w:sz w:val="22"/>
          <w:szCs w:val="22"/>
        </w:rPr>
        <w:t>Per ovvie esigenze di verifica</w:t>
      </w:r>
      <w:r w:rsidR="00E722F1" w:rsidRPr="00636396">
        <w:rPr>
          <w:sz w:val="22"/>
          <w:szCs w:val="22"/>
        </w:rPr>
        <w:t xml:space="preserve"> della completezza </w:t>
      </w:r>
      <w:r w:rsidR="00027A82" w:rsidRPr="00636396">
        <w:rPr>
          <w:sz w:val="22"/>
          <w:szCs w:val="22"/>
        </w:rPr>
        <w:t xml:space="preserve">della documentazione </w:t>
      </w:r>
      <w:r w:rsidR="00E722F1" w:rsidRPr="00636396">
        <w:rPr>
          <w:sz w:val="22"/>
          <w:szCs w:val="22"/>
        </w:rPr>
        <w:t>e</w:t>
      </w:r>
      <w:r w:rsidR="00027A82" w:rsidRPr="00636396">
        <w:rPr>
          <w:sz w:val="22"/>
          <w:szCs w:val="22"/>
        </w:rPr>
        <w:t xml:space="preserve"> la</w:t>
      </w:r>
      <w:r w:rsidR="00E722F1" w:rsidRPr="00636396">
        <w:rPr>
          <w:sz w:val="22"/>
          <w:szCs w:val="22"/>
        </w:rPr>
        <w:t xml:space="preserve"> valutazione della</w:t>
      </w:r>
      <w:r w:rsidR="00027A82" w:rsidRPr="00636396">
        <w:rPr>
          <w:sz w:val="22"/>
          <w:szCs w:val="22"/>
        </w:rPr>
        <w:t xml:space="preserve"> sua</w:t>
      </w:r>
      <w:r w:rsidR="00E722F1" w:rsidRPr="00636396">
        <w:rPr>
          <w:sz w:val="22"/>
          <w:szCs w:val="22"/>
        </w:rPr>
        <w:t xml:space="preserve"> congruità</w:t>
      </w:r>
      <w:r w:rsidRPr="00636396">
        <w:rPr>
          <w:sz w:val="22"/>
          <w:szCs w:val="22"/>
        </w:rPr>
        <w:t xml:space="preserve">, </w:t>
      </w:r>
      <w:r w:rsidR="00E722F1" w:rsidRPr="00636396">
        <w:rPr>
          <w:sz w:val="22"/>
          <w:szCs w:val="22"/>
        </w:rPr>
        <w:t xml:space="preserve">verranno ammesse all’esame del Consiglio Diocesano Affari Economici (e </w:t>
      </w:r>
      <w:r w:rsidR="00027A82" w:rsidRPr="00636396">
        <w:rPr>
          <w:sz w:val="22"/>
          <w:szCs w:val="22"/>
        </w:rPr>
        <w:t xml:space="preserve">sottoposte all’eventuale consenso del Collegio dei Consultori) </w:t>
      </w:r>
      <w:r w:rsidR="00E722F1" w:rsidRPr="00636396">
        <w:rPr>
          <w:sz w:val="22"/>
          <w:szCs w:val="22"/>
        </w:rPr>
        <w:t xml:space="preserve">solo </w:t>
      </w:r>
      <w:r w:rsidRPr="00636396">
        <w:rPr>
          <w:sz w:val="22"/>
          <w:szCs w:val="22"/>
        </w:rPr>
        <w:t xml:space="preserve">le pratiche </w:t>
      </w:r>
      <w:r w:rsidR="00E722F1" w:rsidRPr="00636396">
        <w:rPr>
          <w:sz w:val="22"/>
          <w:szCs w:val="22"/>
        </w:rPr>
        <w:t>giunte presso l’Ufficio Amministrativo</w:t>
      </w:r>
      <w:r w:rsidRPr="00636396">
        <w:rPr>
          <w:sz w:val="22"/>
          <w:szCs w:val="22"/>
        </w:rPr>
        <w:t xml:space="preserve"> </w:t>
      </w:r>
      <w:r w:rsidRPr="00636396">
        <w:rPr>
          <w:sz w:val="22"/>
          <w:szCs w:val="22"/>
          <w:u w:val="single"/>
        </w:rPr>
        <w:t>almeno</w:t>
      </w:r>
      <w:r w:rsidRPr="00636396">
        <w:rPr>
          <w:sz w:val="22"/>
          <w:szCs w:val="22"/>
        </w:rPr>
        <w:t xml:space="preserve"> cinque giorni lavorativi prima della riunione de</w:t>
      </w:r>
      <w:r w:rsidR="00027A82" w:rsidRPr="00636396">
        <w:rPr>
          <w:sz w:val="22"/>
          <w:szCs w:val="22"/>
        </w:rPr>
        <w:t>gli organismi anzidetti</w:t>
      </w:r>
      <w:r w:rsidRPr="00636396">
        <w:rPr>
          <w:sz w:val="22"/>
          <w:szCs w:val="22"/>
        </w:rPr>
        <w:t xml:space="preserve">, altrimenti </w:t>
      </w:r>
      <w:r w:rsidR="00027A82" w:rsidRPr="00636396">
        <w:rPr>
          <w:sz w:val="22"/>
          <w:szCs w:val="22"/>
        </w:rPr>
        <w:t xml:space="preserve">saranno </w:t>
      </w:r>
      <w:r w:rsidRPr="00636396">
        <w:rPr>
          <w:sz w:val="22"/>
          <w:szCs w:val="22"/>
        </w:rPr>
        <w:t>rinviate alla riunione successiva</w:t>
      </w:r>
      <w:r w:rsidR="00027A82" w:rsidRPr="00636396">
        <w:rPr>
          <w:sz w:val="22"/>
          <w:szCs w:val="22"/>
        </w:rPr>
        <w:t xml:space="preserve"> </w:t>
      </w:r>
      <w:r w:rsidR="00027A82" w:rsidRPr="00636396">
        <w:rPr>
          <w:i/>
          <w:sz w:val="22"/>
          <w:szCs w:val="22"/>
        </w:rPr>
        <w:t>(in genere mensile)</w:t>
      </w:r>
      <w:r w:rsidRPr="00636396">
        <w:rPr>
          <w:sz w:val="22"/>
          <w:szCs w:val="22"/>
        </w:rPr>
        <w:t>.</w:t>
      </w:r>
    </w:p>
    <w:p w:rsidR="00027A82" w:rsidRPr="00636396" w:rsidRDefault="00027A82" w:rsidP="00027A82">
      <w:pPr>
        <w:pStyle w:val="Paragrafoelenco"/>
        <w:spacing w:line="288" w:lineRule="auto"/>
        <w:ind w:left="284"/>
        <w:jc w:val="both"/>
        <w:rPr>
          <w:sz w:val="12"/>
          <w:szCs w:val="12"/>
        </w:rPr>
      </w:pPr>
    </w:p>
    <w:p w:rsidR="00C203B2" w:rsidRPr="00636396" w:rsidRDefault="00027A82" w:rsidP="00007AB9">
      <w:pPr>
        <w:pStyle w:val="Paragrafoelenco"/>
        <w:numPr>
          <w:ilvl w:val="0"/>
          <w:numId w:val="4"/>
        </w:numPr>
        <w:spacing w:line="288" w:lineRule="auto"/>
        <w:ind w:left="284" w:hanging="142"/>
        <w:jc w:val="both"/>
        <w:rPr>
          <w:sz w:val="22"/>
          <w:szCs w:val="22"/>
        </w:rPr>
      </w:pPr>
      <w:r w:rsidRPr="00636396">
        <w:rPr>
          <w:sz w:val="22"/>
          <w:szCs w:val="22"/>
        </w:rPr>
        <w:t>A</w:t>
      </w:r>
      <w:r w:rsidR="00C203B2" w:rsidRPr="00636396">
        <w:rPr>
          <w:sz w:val="22"/>
          <w:szCs w:val="22"/>
        </w:rPr>
        <w:t>l momento della presentazione della pratica</w:t>
      </w:r>
      <w:r w:rsidRPr="00636396">
        <w:rPr>
          <w:sz w:val="22"/>
          <w:szCs w:val="22"/>
        </w:rPr>
        <w:t>, la Parrocchia/Ente richiedente,</w:t>
      </w:r>
      <w:r w:rsidR="00C203B2" w:rsidRPr="00636396">
        <w:rPr>
          <w:sz w:val="22"/>
          <w:szCs w:val="22"/>
        </w:rPr>
        <w:t xml:space="preserve"> dovrà versare la somma di € 15,00 in contanti o </w:t>
      </w:r>
      <w:r w:rsidRPr="00636396">
        <w:rPr>
          <w:sz w:val="22"/>
          <w:szCs w:val="22"/>
        </w:rPr>
        <w:t>mediante</w:t>
      </w:r>
      <w:r w:rsidR="00C203B2" w:rsidRPr="00636396">
        <w:rPr>
          <w:sz w:val="22"/>
          <w:szCs w:val="22"/>
        </w:rPr>
        <w:t xml:space="preserve"> bonifico bancario al</w:t>
      </w:r>
      <w:r w:rsidRPr="00636396">
        <w:rPr>
          <w:sz w:val="22"/>
          <w:szCs w:val="22"/>
        </w:rPr>
        <w:t>l’</w:t>
      </w:r>
      <w:r w:rsidR="00C203B2" w:rsidRPr="00636396">
        <w:rPr>
          <w:sz w:val="22"/>
          <w:szCs w:val="22"/>
        </w:rPr>
        <w:t xml:space="preserve">IBAN: </w:t>
      </w:r>
      <w:r w:rsidR="00C203B2" w:rsidRPr="00636396">
        <w:rPr>
          <w:b/>
          <w:sz w:val="22"/>
          <w:szCs w:val="22"/>
        </w:rPr>
        <w:t>IT60 J0617 549250 000000 113420</w:t>
      </w:r>
      <w:r w:rsidR="00C203B2" w:rsidRPr="00636396">
        <w:rPr>
          <w:sz w:val="22"/>
          <w:szCs w:val="22"/>
        </w:rPr>
        <w:t xml:space="preserve"> intestato a</w:t>
      </w:r>
      <w:r w:rsidRPr="00636396">
        <w:rPr>
          <w:sz w:val="22"/>
          <w:szCs w:val="22"/>
        </w:rPr>
        <w:t>lla</w:t>
      </w:r>
      <w:r w:rsidR="00C203B2" w:rsidRPr="00636396">
        <w:rPr>
          <w:sz w:val="22"/>
          <w:szCs w:val="22"/>
        </w:rPr>
        <w:t xml:space="preserve"> Diocesi di Albenga</w:t>
      </w:r>
      <w:r w:rsidRPr="00636396">
        <w:rPr>
          <w:sz w:val="22"/>
          <w:szCs w:val="22"/>
        </w:rPr>
        <w:t>-</w:t>
      </w:r>
      <w:r w:rsidR="00C203B2" w:rsidRPr="00636396">
        <w:rPr>
          <w:sz w:val="22"/>
          <w:szCs w:val="22"/>
        </w:rPr>
        <w:t xml:space="preserve">Imperia, causale: </w:t>
      </w:r>
      <w:r w:rsidRPr="00636396">
        <w:rPr>
          <w:sz w:val="22"/>
          <w:szCs w:val="22"/>
        </w:rPr>
        <w:t>“D</w:t>
      </w:r>
      <w:r w:rsidR="00C203B2" w:rsidRPr="00636396">
        <w:rPr>
          <w:sz w:val="22"/>
          <w:szCs w:val="22"/>
        </w:rPr>
        <w:t xml:space="preserve">iritti </w:t>
      </w:r>
      <w:r w:rsidRPr="00636396">
        <w:rPr>
          <w:sz w:val="22"/>
          <w:szCs w:val="22"/>
        </w:rPr>
        <w:t>di S</w:t>
      </w:r>
      <w:r w:rsidR="00C203B2" w:rsidRPr="00636396">
        <w:rPr>
          <w:sz w:val="22"/>
          <w:szCs w:val="22"/>
        </w:rPr>
        <w:t>egreteria C.D.A.E</w:t>
      </w:r>
      <w:r w:rsidR="00550384" w:rsidRPr="00636396">
        <w:rPr>
          <w:sz w:val="22"/>
          <w:szCs w:val="22"/>
        </w:rPr>
        <w:t>.</w:t>
      </w:r>
      <w:r w:rsidRPr="00636396">
        <w:rPr>
          <w:sz w:val="22"/>
          <w:szCs w:val="22"/>
        </w:rPr>
        <w:t>”.</w:t>
      </w:r>
    </w:p>
    <w:p w:rsidR="00550384" w:rsidRPr="00636396" w:rsidRDefault="00550384" w:rsidP="00550384">
      <w:pPr>
        <w:pStyle w:val="Paragrafoelenco"/>
        <w:spacing w:line="288" w:lineRule="auto"/>
        <w:ind w:left="284"/>
        <w:jc w:val="both"/>
        <w:rPr>
          <w:sz w:val="12"/>
          <w:szCs w:val="12"/>
        </w:rPr>
      </w:pPr>
    </w:p>
    <w:p w:rsidR="00C203B2" w:rsidRPr="00532946" w:rsidRDefault="00C203B2" w:rsidP="00007AB9">
      <w:pPr>
        <w:pStyle w:val="Paragrafoelenco"/>
        <w:numPr>
          <w:ilvl w:val="0"/>
          <w:numId w:val="4"/>
        </w:numPr>
        <w:spacing w:line="288" w:lineRule="auto"/>
        <w:ind w:left="284" w:hanging="142"/>
        <w:jc w:val="both"/>
        <w:rPr>
          <w:sz w:val="22"/>
          <w:szCs w:val="22"/>
        </w:rPr>
      </w:pPr>
      <w:r w:rsidRPr="00532946">
        <w:rPr>
          <w:sz w:val="22"/>
          <w:szCs w:val="22"/>
        </w:rPr>
        <w:t>Se la pratica</w:t>
      </w:r>
      <w:r w:rsidR="00027A82" w:rsidRPr="00532946">
        <w:rPr>
          <w:sz w:val="22"/>
          <w:szCs w:val="22"/>
        </w:rPr>
        <w:t xml:space="preserve"> riguarda </w:t>
      </w:r>
      <w:r w:rsidRPr="00532946">
        <w:rPr>
          <w:sz w:val="22"/>
          <w:szCs w:val="22"/>
        </w:rPr>
        <w:t>la stipula di un atto notarile (compravendite, donazioni, accettazione di eredità, affitti di ramo di azienda, convenzioni, e</w:t>
      </w:r>
      <w:r w:rsidR="00027A82" w:rsidRPr="00532946">
        <w:rPr>
          <w:sz w:val="22"/>
          <w:szCs w:val="22"/>
        </w:rPr>
        <w:t>c</w:t>
      </w:r>
      <w:r w:rsidRPr="00532946">
        <w:rPr>
          <w:sz w:val="22"/>
          <w:szCs w:val="22"/>
        </w:rPr>
        <w:t>c.), alla conclusione dovrà essere o</w:t>
      </w:r>
      <w:r w:rsidR="00027A82" w:rsidRPr="00532946">
        <w:rPr>
          <w:sz w:val="22"/>
          <w:szCs w:val="22"/>
        </w:rPr>
        <w:t>bbligatoriamente trasmessa</w:t>
      </w:r>
      <w:r w:rsidR="00550384" w:rsidRPr="00532946">
        <w:rPr>
          <w:sz w:val="22"/>
          <w:szCs w:val="22"/>
        </w:rPr>
        <w:t xml:space="preserve"> (a mano, posta raccomandata, posta elettronica: </w:t>
      </w:r>
      <w:hyperlink r:id="rId12" w:history="1">
        <w:r w:rsidR="00550384" w:rsidRPr="00532946">
          <w:rPr>
            <w:rStyle w:val="Collegamentoipertestuale"/>
            <w:color w:val="auto"/>
            <w:sz w:val="22"/>
            <w:szCs w:val="22"/>
          </w:rPr>
          <w:t>amministrativo@diocesidialbengaimperia.it</w:t>
        </w:r>
      </w:hyperlink>
      <w:r w:rsidR="00550384" w:rsidRPr="00532946">
        <w:rPr>
          <w:rStyle w:val="Collegamentoipertestuale"/>
          <w:color w:val="auto"/>
          <w:sz w:val="22"/>
          <w:szCs w:val="22"/>
          <w:u w:val="none"/>
        </w:rPr>
        <w:t>)</w:t>
      </w:r>
      <w:r w:rsidR="00027A82" w:rsidRPr="00532946">
        <w:rPr>
          <w:sz w:val="22"/>
          <w:szCs w:val="22"/>
        </w:rPr>
        <w:t xml:space="preserve"> all’Ufficio A</w:t>
      </w:r>
      <w:r w:rsidRPr="00532946">
        <w:rPr>
          <w:sz w:val="22"/>
          <w:szCs w:val="22"/>
        </w:rPr>
        <w:t xml:space="preserve">mministrativo la copia registrata </w:t>
      </w:r>
      <w:r w:rsidR="00550384" w:rsidRPr="00532946">
        <w:rPr>
          <w:sz w:val="22"/>
          <w:szCs w:val="22"/>
        </w:rPr>
        <w:t xml:space="preserve">dell’atto medesimo </w:t>
      </w:r>
    </w:p>
    <w:p w:rsidR="00C203B2" w:rsidRPr="00007AB9" w:rsidRDefault="00C203B2" w:rsidP="00C203B2">
      <w:pPr>
        <w:spacing w:line="360" w:lineRule="auto"/>
        <w:jc w:val="both"/>
      </w:pPr>
    </w:p>
    <w:p w:rsidR="00C203B2" w:rsidRPr="00007AB9" w:rsidRDefault="00C203B2" w:rsidP="00C203B2">
      <w:pPr>
        <w:spacing w:line="360" w:lineRule="auto"/>
        <w:jc w:val="both"/>
      </w:pPr>
    </w:p>
    <w:p w:rsidR="00C203B2" w:rsidRPr="00007AB9" w:rsidRDefault="001E6960" w:rsidP="00C203B2">
      <w:pPr>
        <w:spacing w:line="360" w:lineRule="auto"/>
        <w:jc w:val="both"/>
      </w:pPr>
      <w:r>
        <w:t>data</w:t>
      </w:r>
      <w:r w:rsidR="00C203B2" w:rsidRPr="00007AB9">
        <w:t xml:space="preserve"> ____________________________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36"/>
        <w:gridCol w:w="4672"/>
      </w:tblGrid>
      <w:tr w:rsidR="00C203B2" w:rsidRPr="00007AB9" w:rsidTr="00CC0A7F">
        <w:trPr>
          <w:trHeight w:val="423"/>
          <w:jc w:val="center"/>
        </w:trPr>
        <w:tc>
          <w:tcPr>
            <w:tcW w:w="5236" w:type="dxa"/>
            <w:vAlign w:val="center"/>
          </w:tcPr>
          <w:p w:rsidR="00C203B2" w:rsidRPr="00007AB9" w:rsidRDefault="00C203B2" w:rsidP="00CC0A7F">
            <w:pPr>
              <w:snapToGrid w:val="0"/>
              <w:rPr>
                <w:noProof/>
              </w:rPr>
            </w:pPr>
          </w:p>
          <w:p w:rsidR="00C203B2" w:rsidRPr="00007AB9" w:rsidRDefault="00C203B2" w:rsidP="00CC0A7F">
            <w:pPr>
              <w:snapToGrid w:val="0"/>
              <w:rPr>
                <w:noProof/>
              </w:rPr>
            </w:pPr>
          </w:p>
          <w:p w:rsidR="00C203B2" w:rsidRPr="00007AB9" w:rsidRDefault="00C203B2" w:rsidP="00CC0A7F">
            <w:pPr>
              <w:snapToGrid w:val="0"/>
              <w:rPr>
                <w:noProof/>
              </w:rPr>
            </w:pPr>
          </w:p>
          <w:p w:rsidR="00C203B2" w:rsidRPr="00007AB9" w:rsidRDefault="00C203B2" w:rsidP="00CC0A7F">
            <w:pPr>
              <w:snapToGrid w:val="0"/>
            </w:pPr>
          </w:p>
          <w:p w:rsidR="00C203B2" w:rsidRPr="00007AB9" w:rsidRDefault="00C203B2" w:rsidP="00CC0A7F">
            <w:pPr>
              <w:snapToGrid w:val="0"/>
            </w:pPr>
          </w:p>
          <w:p w:rsidR="00C203B2" w:rsidRPr="00007AB9" w:rsidRDefault="00C203B2" w:rsidP="00CC0A7F">
            <w:pPr>
              <w:snapToGrid w:val="0"/>
            </w:pPr>
          </w:p>
          <w:p w:rsidR="00C203B2" w:rsidRPr="00007AB9" w:rsidRDefault="00C203B2" w:rsidP="00CC0A7F">
            <w:pPr>
              <w:snapToGrid w:val="0"/>
              <w:rPr>
                <w:b/>
              </w:rPr>
            </w:pPr>
          </w:p>
          <w:p w:rsidR="00C203B2" w:rsidRPr="00007AB9" w:rsidRDefault="00C203B2" w:rsidP="00CC0A7F">
            <w:pPr>
              <w:rPr>
                <w:b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672" w:type="dxa"/>
            <w:vAlign w:val="center"/>
          </w:tcPr>
          <w:p w:rsidR="00C203B2" w:rsidRPr="00007AB9" w:rsidRDefault="00C203B2" w:rsidP="00CC0A7F">
            <w:pPr>
              <w:snapToGrid w:val="0"/>
              <w:jc w:val="center"/>
            </w:pPr>
            <w:r w:rsidRPr="00007AB9">
              <w:t>Il Legale Rappresentante della Parrocchia</w:t>
            </w:r>
            <w:r w:rsidR="00550384">
              <w:t>/Ente</w:t>
            </w:r>
          </w:p>
          <w:p w:rsidR="00C203B2" w:rsidRDefault="00C203B2" w:rsidP="00CC0A7F"/>
          <w:p w:rsidR="00550384" w:rsidRDefault="00550384" w:rsidP="00CC0A7F"/>
          <w:p w:rsidR="00B23BAA" w:rsidRPr="00007AB9" w:rsidRDefault="00B23BAA" w:rsidP="00CC0A7F"/>
          <w:p w:rsidR="00C203B2" w:rsidRPr="00007AB9" w:rsidRDefault="00C203B2" w:rsidP="00CC0A7F">
            <w:pPr>
              <w:jc w:val="center"/>
            </w:pPr>
            <w:r w:rsidRPr="00007AB9">
              <w:t>_________________________</w:t>
            </w:r>
          </w:p>
          <w:p w:rsidR="00C203B2" w:rsidRPr="00007AB9" w:rsidRDefault="00C203B2" w:rsidP="00B23BAA">
            <w:pPr>
              <w:jc w:val="center"/>
            </w:pPr>
            <w:r w:rsidRPr="00007AB9">
              <w:t>(</w:t>
            </w:r>
            <w:r w:rsidR="00B23BAA">
              <w:t xml:space="preserve">firma leggibile e </w:t>
            </w:r>
            <w:r w:rsidRPr="00007AB9">
              <w:t>per esteso)</w:t>
            </w:r>
          </w:p>
        </w:tc>
      </w:tr>
    </w:tbl>
    <w:p w:rsidR="00C203B2" w:rsidRPr="00007AB9" w:rsidRDefault="00C203B2" w:rsidP="00C203B2">
      <w:pPr>
        <w:jc w:val="both"/>
        <w:rPr>
          <w:b/>
        </w:rPr>
      </w:pPr>
    </w:p>
    <w:p w:rsidR="00C203B2" w:rsidRDefault="00C203B2" w:rsidP="00C203B2">
      <w:pPr>
        <w:jc w:val="both"/>
        <w:rPr>
          <w:b/>
        </w:rPr>
      </w:pPr>
    </w:p>
    <w:p w:rsidR="00550384" w:rsidRPr="00550384" w:rsidRDefault="00550384" w:rsidP="00550384">
      <w:pPr>
        <w:pStyle w:val="Paragrafoelenco"/>
        <w:ind w:left="0"/>
        <w:jc w:val="center"/>
        <w:rPr>
          <w:b/>
        </w:rPr>
      </w:pPr>
      <w:r w:rsidRPr="00550384">
        <w:rPr>
          <w:b/>
        </w:rPr>
        <w:t>*   *   *   *</w:t>
      </w:r>
      <w:r>
        <w:rPr>
          <w:b/>
        </w:rPr>
        <w:t xml:space="preserve">   *</w:t>
      </w:r>
    </w:p>
    <w:p w:rsidR="00C203B2" w:rsidRPr="00007AB9" w:rsidRDefault="00C203B2" w:rsidP="00C203B2">
      <w:pPr>
        <w:jc w:val="both"/>
        <w:rPr>
          <w:b/>
        </w:rPr>
      </w:pPr>
    </w:p>
    <w:p w:rsidR="00C203B2" w:rsidRDefault="00C203B2" w:rsidP="00C203B2">
      <w:pPr>
        <w:jc w:val="both"/>
        <w:rPr>
          <w:b/>
        </w:rPr>
      </w:pPr>
    </w:p>
    <w:p w:rsidR="005C2FC0" w:rsidRDefault="005C2FC0" w:rsidP="00C203B2">
      <w:pPr>
        <w:jc w:val="both"/>
        <w:rPr>
          <w:b/>
        </w:rPr>
      </w:pPr>
    </w:p>
    <w:p w:rsidR="005C2FC0" w:rsidRPr="00007AB9" w:rsidRDefault="005C2FC0" w:rsidP="00C203B2">
      <w:pPr>
        <w:jc w:val="both"/>
        <w:rPr>
          <w:b/>
        </w:rPr>
      </w:pPr>
    </w:p>
    <w:p w:rsidR="00C203B2" w:rsidRPr="001E6960" w:rsidRDefault="005C2FC0" w:rsidP="00C203B2">
      <w:pPr>
        <w:jc w:val="both"/>
        <w:rPr>
          <w:b/>
          <w:i/>
        </w:rPr>
      </w:pPr>
      <w:r w:rsidRPr="001E6960">
        <w:rPr>
          <w:b/>
          <w:i/>
        </w:rPr>
        <w:t>P</w:t>
      </w:r>
      <w:r w:rsidR="001E6960">
        <w:rPr>
          <w:b/>
          <w:i/>
        </w:rPr>
        <w:t>er eventuali comunicazioni:</w:t>
      </w:r>
    </w:p>
    <w:p w:rsidR="00550384" w:rsidRDefault="00550384" w:rsidP="00C203B2">
      <w:pPr>
        <w:jc w:val="both"/>
        <w:rPr>
          <w:b/>
        </w:rPr>
      </w:pPr>
    </w:p>
    <w:p w:rsidR="005C2FC0" w:rsidRPr="00007AB9" w:rsidRDefault="005C2FC0" w:rsidP="00C203B2">
      <w:pPr>
        <w:jc w:val="both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83"/>
        <w:gridCol w:w="4825"/>
      </w:tblGrid>
      <w:tr w:rsidR="00C203B2" w:rsidRPr="00007AB9" w:rsidTr="00CC0A7F">
        <w:trPr>
          <w:trHeight w:val="1824"/>
          <w:jc w:val="center"/>
        </w:trPr>
        <w:tc>
          <w:tcPr>
            <w:tcW w:w="5083" w:type="dxa"/>
            <w:vAlign w:val="center"/>
          </w:tcPr>
          <w:p w:rsidR="00C203B2" w:rsidRPr="00007AB9" w:rsidRDefault="00C203B2" w:rsidP="00550384">
            <w:pPr>
              <w:snapToGrid w:val="0"/>
              <w:rPr>
                <w:smallCaps/>
              </w:rPr>
            </w:pPr>
            <w:r w:rsidRPr="00550384">
              <w:rPr>
                <w:smallCaps/>
                <w:u w:val="single"/>
              </w:rPr>
              <w:t>Tecnico di riferimento</w:t>
            </w:r>
            <w:r w:rsidRPr="00007AB9">
              <w:rPr>
                <w:smallCaps/>
              </w:rPr>
              <w:t>:</w:t>
            </w:r>
          </w:p>
          <w:p w:rsidR="00C203B2" w:rsidRPr="00550384" w:rsidRDefault="00C203B2" w:rsidP="00550384">
            <w:pPr>
              <w:snapToGrid w:val="0"/>
              <w:rPr>
                <w:smallCaps/>
                <w:sz w:val="28"/>
                <w:szCs w:val="28"/>
              </w:rPr>
            </w:pPr>
          </w:p>
          <w:p w:rsidR="00C203B2" w:rsidRPr="00007AB9" w:rsidRDefault="001E6960" w:rsidP="00550384">
            <w:pPr>
              <w:rPr>
                <w:smallCaps/>
              </w:rPr>
            </w:pPr>
            <w:r>
              <w:rPr>
                <w:smallCaps/>
              </w:rPr>
              <w:t>s</w:t>
            </w:r>
            <w:r w:rsidR="00C203B2" w:rsidRPr="00007AB9">
              <w:rPr>
                <w:smallCaps/>
              </w:rPr>
              <w:t>ig.______________________________________</w:t>
            </w:r>
            <w:r w:rsidR="00550384">
              <w:rPr>
                <w:smallCaps/>
              </w:rPr>
              <w:t>__</w:t>
            </w:r>
            <w:r w:rsidR="00C203B2" w:rsidRPr="00007AB9">
              <w:rPr>
                <w:smallCaps/>
              </w:rPr>
              <w:t>_____</w:t>
            </w:r>
          </w:p>
          <w:p w:rsidR="00C203B2" w:rsidRPr="00550384" w:rsidRDefault="00C203B2" w:rsidP="00550384">
            <w:pPr>
              <w:rPr>
                <w:sz w:val="28"/>
                <w:szCs w:val="28"/>
              </w:rPr>
            </w:pPr>
          </w:p>
          <w:p w:rsidR="00C203B2" w:rsidRPr="00007AB9" w:rsidRDefault="00C203B2" w:rsidP="00550384">
            <w:r w:rsidRPr="00007AB9">
              <w:t>Tel</w:t>
            </w:r>
            <w:r w:rsidR="001E6960">
              <w:t>ef</w:t>
            </w:r>
            <w:r w:rsidRPr="00007AB9">
              <w:t>. __</w:t>
            </w:r>
            <w:r w:rsidR="001E6960">
              <w:t>___</w:t>
            </w:r>
            <w:r w:rsidRPr="00007AB9">
              <w:t>_________________________________</w:t>
            </w:r>
            <w:r w:rsidR="00550384">
              <w:t>_</w:t>
            </w:r>
            <w:r w:rsidRPr="00007AB9">
              <w:t>____</w:t>
            </w:r>
          </w:p>
          <w:p w:rsidR="00C203B2" w:rsidRPr="00550384" w:rsidRDefault="00C203B2" w:rsidP="00550384">
            <w:pPr>
              <w:rPr>
                <w:sz w:val="28"/>
                <w:szCs w:val="28"/>
              </w:rPr>
            </w:pPr>
          </w:p>
          <w:p w:rsidR="00C203B2" w:rsidRPr="00007AB9" w:rsidRDefault="00C203B2" w:rsidP="00550384">
            <w:r w:rsidRPr="00007AB9">
              <w:t>E-mail: ______________________________________</w:t>
            </w:r>
            <w:r w:rsidR="00550384">
              <w:t>_</w:t>
            </w:r>
            <w:r w:rsidRPr="00007AB9">
              <w:t>___</w:t>
            </w:r>
          </w:p>
        </w:tc>
        <w:tc>
          <w:tcPr>
            <w:tcW w:w="4825" w:type="dxa"/>
            <w:vAlign w:val="center"/>
          </w:tcPr>
          <w:p w:rsidR="00C203B2" w:rsidRPr="00007AB9" w:rsidRDefault="00C203B2" w:rsidP="00550384">
            <w:pPr>
              <w:snapToGrid w:val="0"/>
              <w:rPr>
                <w:smallCaps/>
              </w:rPr>
            </w:pPr>
            <w:r w:rsidRPr="00550384">
              <w:rPr>
                <w:smallCaps/>
                <w:u w:val="single"/>
              </w:rPr>
              <w:t>Legale Rappresentante</w:t>
            </w:r>
            <w:r w:rsidRPr="00007AB9">
              <w:rPr>
                <w:smallCaps/>
              </w:rPr>
              <w:t>:</w:t>
            </w:r>
          </w:p>
          <w:p w:rsidR="00C203B2" w:rsidRPr="00550384" w:rsidRDefault="00C203B2" w:rsidP="00550384">
            <w:pPr>
              <w:snapToGrid w:val="0"/>
              <w:rPr>
                <w:smallCaps/>
                <w:sz w:val="28"/>
                <w:szCs w:val="28"/>
              </w:rPr>
            </w:pPr>
          </w:p>
          <w:p w:rsidR="00C203B2" w:rsidRPr="00007AB9" w:rsidRDefault="001E6960" w:rsidP="00550384">
            <w:pPr>
              <w:rPr>
                <w:smallCaps/>
              </w:rPr>
            </w:pPr>
            <w:r>
              <w:rPr>
                <w:smallCaps/>
              </w:rPr>
              <w:t>s</w:t>
            </w:r>
            <w:r w:rsidR="00C203B2" w:rsidRPr="00007AB9">
              <w:rPr>
                <w:smallCaps/>
              </w:rPr>
              <w:t>ig.</w:t>
            </w:r>
            <w:r>
              <w:rPr>
                <w:smallCaps/>
              </w:rPr>
              <w:t>/sac.</w:t>
            </w:r>
            <w:r w:rsidR="00C203B2" w:rsidRPr="00007AB9">
              <w:rPr>
                <w:smallCaps/>
              </w:rPr>
              <w:t xml:space="preserve"> ______________________________________</w:t>
            </w:r>
          </w:p>
          <w:p w:rsidR="00C203B2" w:rsidRPr="00550384" w:rsidRDefault="00C203B2" w:rsidP="00550384">
            <w:pPr>
              <w:rPr>
                <w:smallCaps/>
                <w:sz w:val="28"/>
                <w:szCs w:val="28"/>
              </w:rPr>
            </w:pPr>
          </w:p>
          <w:p w:rsidR="00C203B2" w:rsidRPr="00007AB9" w:rsidRDefault="00550384" w:rsidP="00550384">
            <w:r>
              <w:t>Telef.</w:t>
            </w:r>
            <w:r w:rsidR="00C203B2" w:rsidRPr="00007AB9">
              <w:t xml:space="preserve"> ______________________________________</w:t>
            </w:r>
            <w:r>
              <w:t>__</w:t>
            </w:r>
          </w:p>
          <w:p w:rsidR="00C203B2" w:rsidRPr="00550384" w:rsidRDefault="00C203B2" w:rsidP="00550384">
            <w:pPr>
              <w:rPr>
                <w:sz w:val="28"/>
                <w:szCs w:val="28"/>
              </w:rPr>
            </w:pPr>
          </w:p>
          <w:p w:rsidR="00C203B2" w:rsidRPr="00007AB9" w:rsidRDefault="00C203B2" w:rsidP="00550384">
            <w:r w:rsidRPr="00007AB9">
              <w:t>E-mail:</w:t>
            </w:r>
            <w:r w:rsidR="00550384">
              <w:t xml:space="preserve"> </w:t>
            </w:r>
            <w:r w:rsidRPr="00007AB9">
              <w:t>_______________________________________</w:t>
            </w:r>
          </w:p>
        </w:tc>
      </w:tr>
    </w:tbl>
    <w:p w:rsidR="00C203B2" w:rsidRPr="005C2FC0" w:rsidRDefault="00C203B2" w:rsidP="00550384">
      <w:pPr>
        <w:jc w:val="both"/>
      </w:pPr>
    </w:p>
    <w:p w:rsidR="00F012E0" w:rsidRDefault="00F012E0" w:rsidP="00617605">
      <w:pPr>
        <w:jc w:val="both"/>
      </w:pPr>
    </w:p>
    <w:p w:rsidR="00636396" w:rsidRPr="005C2FC0" w:rsidRDefault="00636396" w:rsidP="00617605">
      <w:pPr>
        <w:jc w:val="both"/>
      </w:pPr>
    </w:p>
    <w:p w:rsidR="00C203B2" w:rsidRPr="005C2FC0" w:rsidRDefault="00C203B2" w:rsidP="00617605">
      <w:pPr>
        <w:jc w:val="both"/>
      </w:pPr>
    </w:p>
    <w:p w:rsidR="00C203B2" w:rsidRPr="005C2FC0" w:rsidRDefault="00C203B2" w:rsidP="00617605">
      <w:pPr>
        <w:jc w:val="both"/>
      </w:pPr>
    </w:p>
    <w:p w:rsidR="00C203B2" w:rsidRPr="005C2FC0" w:rsidRDefault="00C203B2" w:rsidP="00617605">
      <w:pPr>
        <w:jc w:val="both"/>
      </w:pPr>
    </w:p>
    <w:p w:rsidR="00C203B2" w:rsidRPr="0037661B" w:rsidRDefault="00C203B2" w:rsidP="005C2FC0">
      <w:pPr>
        <w:spacing w:line="216" w:lineRule="auto"/>
        <w:jc w:val="both"/>
        <w:rPr>
          <w:b/>
          <w:i/>
        </w:rPr>
      </w:pPr>
      <w:r w:rsidRPr="00C203B2">
        <w:rPr>
          <w:rStyle w:val="Enfasigrassetto"/>
          <w:b w:val="0"/>
          <w:i/>
          <w:sz w:val="16"/>
          <w:szCs w:val="16"/>
        </w:rPr>
        <w:t>Questo documento è riservato esclusi</w:t>
      </w:r>
      <w:r w:rsidR="00370290">
        <w:rPr>
          <w:rStyle w:val="Enfasigrassetto"/>
          <w:b w:val="0"/>
          <w:i/>
          <w:sz w:val="16"/>
          <w:szCs w:val="16"/>
        </w:rPr>
        <w:t>vamente al destinatario. Tutte l</w:t>
      </w:r>
      <w:r w:rsidRPr="00C203B2">
        <w:rPr>
          <w:rStyle w:val="Enfasigrassetto"/>
          <w:b w:val="0"/>
          <w:i/>
          <w:sz w:val="16"/>
          <w:szCs w:val="16"/>
        </w:rPr>
        <w:t xml:space="preserve">e informazioni contenute, compresi </w:t>
      </w:r>
      <w:r w:rsidR="00370290">
        <w:rPr>
          <w:rStyle w:val="Enfasigrassetto"/>
          <w:b w:val="0"/>
          <w:i/>
          <w:sz w:val="16"/>
          <w:szCs w:val="16"/>
        </w:rPr>
        <w:t xml:space="preserve">gli </w:t>
      </w:r>
      <w:r w:rsidRPr="00C203B2">
        <w:rPr>
          <w:rStyle w:val="Enfasigrassetto"/>
          <w:b w:val="0"/>
          <w:i/>
          <w:sz w:val="16"/>
          <w:szCs w:val="16"/>
        </w:rPr>
        <w:t xml:space="preserve">eventuali allegati, sono da </w:t>
      </w:r>
      <w:r w:rsidR="00370290">
        <w:rPr>
          <w:rStyle w:val="Enfasigrassetto"/>
          <w:b w:val="0"/>
          <w:i/>
          <w:sz w:val="16"/>
          <w:szCs w:val="16"/>
        </w:rPr>
        <w:t>considerare</w:t>
      </w:r>
      <w:r w:rsidRPr="00C203B2">
        <w:rPr>
          <w:rStyle w:val="Enfasigrassetto"/>
          <w:b w:val="0"/>
          <w:i/>
          <w:sz w:val="16"/>
          <w:szCs w:val="16"/>
        </w:rPr>
        <w:t xml:space="preserve"> </w:t>
      </w:r>
      <w:r w:rsidR="005C2FC0">
        <w:rPr>
          <w:rStyle w:val="Enfasigrassetto"/>
          <w:b w:val="0"/>
          <w:i/>
          <w:sz w:val="16"/>
          <w:szCs w:val="16"/>
        </w:rPr>
        <w:t xml:space="preserve">strettamente </w:t>
      </w:r>
      <w:r w:rsidRPr="00C203B2">
        <w:rPr>
          <w:rStyle w:val="Enfasigrassetto"/>
          <w:b w:val="0"/>
          <w:i/>
          <w:sz w:val="16"/>
          <w:szCs w:val="16"/>
        </w:rPr>
        <w:t xml:space="preserve">confidenziali e riservate, secondo i termini del </w:t>
      </w:r>
      <w:proofErr w:type="spellStart"/>
      <w:r w:rsidRPr="00C203B2">
        <w:rPr>
          <w:rStyle w:val="Enfasigrassetto"/>
          <w:b w:val="0"/>
          <w:i/>
          <w:sz w:val="16"/>
          <w:szCs w:val="16"/>
        </w:rPr>
        <w:t>D</w:t>
      </w:r>
      <w:r w:rsidR="005C2FC0">
        <w:rPr>
          <w:rStyle w:val="Enfasigrassetto"/>
          <w:b w:val="0"/>
          <w:i/>
          <w:sz w:val="16"/>
          <w:szCs w:val="16"/>
        </w:rPr>
        <w:t>ecr</w:t>
      </w:r>
      <w:proofErr w:type="spellEnd"/>
      <w:r w:rsidRPr="00C203B2">
        <w:rPr>
          <w:rStyle w:val="Enfasigrassetto"/>
          <w:b w:val="0"/>
          <w:i/>
          <w:sz w:val="16"/>
          <w:szCs w:val="16"/>
        </w:rPr>
        <w:t>.</w:t>
      </w:r>
      <w:r w:rsidR="005C2FC0">
        <w:rPr>
          <w:rStyle w:val="Enfasigrassetto"/>
          <w:b w:val="0"/>
          <w:i/>
          <w:sz w:val="16"/>
          <w:szCs w:val="16"/>
        </w:rPr>
        <w:t xml:space="preserve"> </w:t>
      </w:r>
      <w:proofErr w:type="spellStart"/>
      <w:r w:rsidRPr="00C203B2">
        <w:rPr>
          <w:rStyle w:val="Enfasigrassetto"/>
          <w:b w:val="0"/>
          <w:i/>
          <w:sz w:val="16"/>
          <w:szCs w:val="16"/>
        </w:rPr>
        <w:t>Lgs</w:t>
      </w:r>
      <w:proofErr w:type="spellEnd"/>
      <w:r w:rsidRPr="00C203B2">
        <w:rPr>
          <w:rStyle w:val="Enfasigrassetto"/>
          <w:b w:val="0"/>
          <w:i/>
          <w:sz w:val="16"/>
          <w:szCs w:val="16"/>
        </w:rPr>
        <w:t>. 196/2003 in materia di privacy</w:t>
      </w:r>
      <w:r w:rsidR="005C2FC0">
        <w:rPr>
          <w:rStyle w:val="Enfasigrassetto"/>
          <w:b w:val="0"/>
          <w:i/>
          <w:sz w:val="16"/>
          <w:szCs w:val="16"/>
        </w:rPr>
        <w:t>,</w:t>
      </w:r>
      <w:r w:rsidR="00370290">
        <w:rPr>
          <w:rStyle w:val="Enfasigrassetto"/>
          <w:b w:val="0"/>
          <w:i/>
          <w:sz w:val="16"/>
          <w:szCs w:val="16"/>
        </w:rPr>
        <w:t xml:space="preserve"> del Regolamento E</w:t>
      </w:r>
      <w:r w:rsidRPr="00C203B2">
        <w:rPr>
          <w:rStyle w:val="Enfasigrassetto"/>
          <w:b w:val="0"/>
          <w:i/>
          <w:sz w:val="16"/>
          <w:szCs w:val="16"/>
        </w:rPr>
        <w:t>uropeo 679/2016 (GDPR</w:t>
      </w:r>
      <w:r w:rsidR="00370290">
        <w:rPr>
          <w:rStyle w:val="Enfasigrassetto"/>
          <w:b w:val="0"/>
          <w:i/>
          <w:sz w:val="16"/>
          <w:szCs w:val="16"/>
        </w:rPr>
        <w:t>) e ai sensi dell’articolo 671 C.P. e quindi ne è proibita</w:t>
      </w:r>
      <w:r w:rsidRPr="00C203B2">
        <w:rPr>
          <w:rStyle w:val="Enfasigrassetto"/>
          <w:b w:val="0"/>
          <w:i/>
          <w:sz w:val="16"/>
          <w:szCs w:val="16"/>
        </w:rPr>
        <w:t xml:space="preserve"> l</w:t>
      </w:r>
      <w:r w:rsidR="005C2FC0">
        <w:rPr>
          <w:rStyle w:val="Enfasigrassetto"/>
          <w:b w:val="0"/>
          <w:i/>
          <w:sz w:val="16"/>
          <w:szCs w:val="16"/>
        </w:rPr>
        <w:t>a divulgazione e l</w:t>
      </w:r>
      <w:r w:rsidRPr="00C203B2">
        <w:rPr>
          <w:rStyle w:val="Enfasigrassetto"/>
          <w:b w:val="0"/>
          <w:i/>
          <w:sz w:val="16"/>
          <w:szCs w:val="16"/>
        </w:rPr>
        <w:t>’utilizz</w:t>
      </w:r>
      <w:r w:rsidR="005C2FC0">
        <w:rPr>
          <w:rStyle w:val="Enfasigrassetto"/>
          <w:b w:val="0"/>
          <w:i/>
          <w:sz w:val="16"/>
          <w:szCs w:val="16"/>
        </w:rPr>
        <w:t>o non autorizzati</w:t>
      </w:r>
      <w:r w:rsidR="005C2FC0">
        <w:rPr>
          <w:rStyle w:val="Enfasigrassetto"/>
          <w:b w:val="0"/>
          <w:i/>
        </w:rPr>
        <w:t>.</w:t>
      </w:r>
    </w:p>
    <w:sectPr w:rsidR="00C203B2" w:rsidRPr="0037661B" w:rsidSect="00C203B2">
      <w:footerReference w:type="even" r:id="rId13"/>
      <w:footerReference w:type="default" r:id="rId14"/>
      <w:footerReference w:type="first" r:id="rId15"/>
      <w:type w:val="continuous"/>
      <w:pgSz w:w="11905" w:h="16837"/>
      <w:pgMar w:top="426" w:right="706" w:bottom="360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19" w:rsidRDefault="00324A19">
      <w:r>
        <w:separator/>
      </w:r>
    </w:p>
  </w:endnote>
  <w:endnote w:type="continuationSeparator" w:id="0">
    <w:p w:rsidR="00324A19" w:rsidRDefault="0032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7F" w:rsidRPr="00034B83" w:rsidRDefault="00CC0A7F" w:rsidP="00034B83">
    <w:pPr>
      <w:pStyle w:val="Pidipagina"/>
      <w:jc w:val="right"/>
      <w:rPr>
        <w:b/>
        <w:sz w:val="12"/>
        <w:szCs w:val="12"/>
      </w:rPr>
    </w:pPr>
    <w:r w:rsidRPr="00034B83">
      <w:rPr>
        <w:b/>
        <w:sz w:val="12"/>
        <w:szCs w:val="12"/>
      </w:rPr>
      <w:t>ufficio tecnico amministrativo</w:t>
    </w:r>
    <w:r>
      <w:rPr>
        <w:b/>
        <w:sz w:val="12"/>
        <w:szCs w:val="12"/>
      </w:rPr>
      <w:t xml:space="preserve">, </w:t>
    </w:r>
    <w:r w:rsidRPr="00034B83">
      <w:rPr>
        <w:b/>
        <w:sz w:val="12"/>
        <w:szCs w:val="12"/>
      </w:rPr>
      <w:t>diocesi</w:t>
    </w:r>
    <w:r>
      <w:rPr>
        <w:b/>
        <w:sz w:val="12"/>
        <w:szCs w:val="12"/>
      </w:rPr>
      <w:t xml:space="preserve"> </w:t>
    </w:r>
    <w:r w:rsidRPr="00034B83">
      <w:rPr>
        <w:b/>
        <w:sz w:val="12"/>
        <w:szCs w:val="12"/>
      </w:rPr>
      <w:t>di Albenga-Imperia modello aggiornato al 1 marzo 2023</w:t>
    </w:r>
  </w:p>
  <w:p w:rsidR="00CC0A7F" w:rsidRDefault="00CC0A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7F" w:rsidRDefault="00CC0A7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7F" w:rsidRPr="00034B83" w:rsidRDefault="00CC0A7F" w:rsidP="00940EA6">
    <w:pPr>
      <w:pStyle w:val="Pidipagina"/>
      <w:jc w:val="right"/>
      <w:rPr>
        <w:b/>
        <w:sz w:val="12"/>
        <w:szCs w:val="12"/>
      </w:rPr>
    </w:pPr>
    <w:r w:rsidRPr="00034B83">
      <w:rPr>
        <w:b/>
        <w:sz w:val="12"/>
        <w:szCs w:val="12"/>
      </w:rPr>
      <w:t>ufficio tecnico amministrativo</w:t>
    </w:r>
    <w:r>
      <w:rPr>
        <w:b/>
        <w:sz w:val="12"/>
        <w:szCs w:val="12"/>
      </w:rPr>
      <w:t xml:space="preserve">, </w:t>
    </w:r>
    <w:r w:rsidRPr="00034B83">
      <w:rPr>
        <w:b/>
        <w:sz w:val="12"/>
        <w:szCs w:val="12"/>
      </w:rPr>
      <w:t>diocesi</w:t>
    </w:r>
    <w:r>
      <w:rPr>
        <w:b/>
        <w:sz w:val="12"/>
        <w:szCs w:val="12"/>
      </w:rPr>
      <w:t xml:space="preserve"> </w:t>
    </w:r>
    <w:r w:rsidRPr="00034B83">
      <w:rPr>
        <w:b/>
        <w:sz w:val="12"/>
        <w:szCs w:val="12"/>
      </w:rPr>
      <w:t>di Albenga-Imperia modello aggiornato al 1 marzo 2023</w:t>
    </w:r>
  </w:p>
  <w:p w:rsidR="00CC0A7F" w:rsidRDefault="00CC0A7F">
    <w:pPr>
      <w:pStyle w:val="Pidipagina"/>
    </w:pPr>
  </w:p>
  <w:p w:rsidR="00CC0A7F" w:rsidRDefault="00CC0A7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7F" w:rsidRDefault="00CC0A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19" w:rsidRDefault="00324A19">
      <w:r>
        <w:separator/>
      </w:r>
    </w:p>
  </w:footnote>
  <w:footnote w:type="continuationSeparator" w:id="0">
    <w:p w:rsidR="00324A19" w:rsidRDefault="0032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"/>
      <w:lvlJc w:val="left"/>
      <w:pPr>
        <w:tabs>
          <w:tab w:val="num" w:pos="454"/>
        </w:tabs>
        <w:ind w:left="454" w:hanging="397"/>
      </w:pPr>
      <w:rPr>
        <w:rFonts w:ascii="Wingdings 2" w:hAnsi="Wingdings 2"/>
        <w:caps w:val="0"/>
        <w:smallCaps w:val="0"/>
        <w:outline/>
        <w:vanish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E91501"/>
    <w:multiLevelType w:val="hybridMultilevel"/>
    <w:tmpl w:val="D97AB560"/>
    <w:lvl w:ilvl="0" w:tplc="263C1598">
      <w:start w:val="1"/>
      <w:numFmt w:val="bullet"/>
      <w:lvlText w:val=""/>
      <w:lvlJc w:val="left"/>
      <w:pPr>
        <w:ind w:left="94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081C575A"/>
    <w:multiLevelType w:val="hybridMultilevel"/>
    <w:tmpl w:val="1DB89C68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5FA2"/>
    <w:multiLevelType w:val="hybridMultilevel"/>
    <w:tmpl w:val="F9E2F4E8"/>
    <w:lvl w:ilvl="0" w:tplc="55CA8E3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F2F94"/>
    <w:multiLevelType w:val="hybridMultilevel"/>
    <w:tmpl w:val="46244682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A2BE5"/>
    <w:multiLevelType w:val="hybridMultilevel"/>
    <w:tmpl w:val="1FB247EE"/>
    <w:lvl w:ilvl="0" w:tplc="DCB236B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9E"/>
    <w:rsid w:val="0000295E"/>
    <w:rsid w:val="00007AB9"/>
    <w:rsid w:val="00022185"/>
    <w:rsid w:val="00023C99"/>
    <w:rsid w:val="00025CC9"/>
    <w:rsid w:val="00027A82"/>
    <w:rsid w:val="00034B83"/>
    <w:rsid w:val="00061424"/>
    <w:rsid w:val="00061B23"/>
    <w:rsid w:val="00066CB1"/>
    <w:rsid w:val="000704D2"/>
    <w:rsid w:val="00071559"/>
    <w:rsid w:val="00077446"/>
    <w:rsid w:val="00080E27"/>
    <w:rsid w:val="00093A14"/>
    <w:rsid w:val="0009549A"/>
    <w:rsid w:val="000A3E19"/>
    <w:rsid w:val="000C1F6B"/>
    <w:rsid w:val="000C389D"/>
    <w:rsid w:val="000D0476"/>
    <w:rsid w:val="000D3E77"/>
    <w:rsid w:val="000D7604"/>
    <w:rsid w:val="000F4B48"/>
    <w:rsid w:val="000F74CD"/>
    <w:rsid w:val="00112D2F"/>
    <w:rsid w:val="001417CD"/>
    <w:rsid w:val="0014183B"/>
    <w:rsid w:val="00146100"/>
    <w:rsid w:val="00152182"/>
    <w:rsid w:val="001814CD"/>
    <w:rsid w:val="001863FF"/>
    <w:rsid w:val="001A5803"/>
    <w:rsid w:val="001B6864"/>
    <w:rsid w:val="001B7396"/>
    <w:rsid w:val="001E6960"/>
    <w:rsid w:val="001E74F2"/>
    <w:rsid w:val="001F0494"/>
    <w:rsid w:val="002114A7"/>
    <w:rsid w:val="00224FED"/>
    <w:rsid w:val="00230941"/>
    <w:rsid w:val="00232992"/>
    <w:rsid w:val="002508DC"/>
    <w:rsid w:val="00264C73"/>
    <w:rsid w:val="00276515"/>
    <w:rsid w:val="00284D01"/>
    <w:rsid w:val="00286182"/>
    <w:rsid w:val="002934B0"/>
    <w:rsid w:val="002A5183"/>
    <w:rsid w:val="002B0D00"/>
    <w:rsid w:val="002D74A6"/>
    <w:rsid w:val="003119E3"/>
    <w:rsid w:val="00324A19"/>
    <w:rsid w:val="00325127"/>
    <w:rsid w:val="0033185F"/>
    <w:rsid w:val="00332763"/>
    <w:rsid w:val="00336811"/>
    <w:rsid w:val="0034242D"/>
    <w:rsid w:val="0035560C"/>
    <w:rsid w:val="00370290"/>
    <w:rsid w:val="0037661B"/>
    <w:rsid w:val="003820CB"/>
    <w:rsid w:val="003B4648"/>
    <w:rsid w:val="003E6637"/>
    <w:rsid w:val="003F5763"/>
    <w:rsid w:val="003F7CCB"/>
    <w:rsid w:val="004027EE"/>
    <w:rsid w:val="00406C29"/>
    <w:rsid w:val="00415C9B"/>
    <w:rsid w:val="00417A67"/>
    <w:rsid w:val="00461629"/>
    <w:rsid w:val="00473FF5"/>
    <w:rsid w:val="00475535"/>
    <w:rsid w:val="004856C0"/>
    <w:rsid w:val="00496D51"/>
    <w:rsid w:val="004D7F5E"/>
    <w:rsid w:val="004E616C"/>
    <w:rsid w:val="004F2D69"/>
    <w:rsid w:val="005052D6"/>
    <w:rsid w:val="00516A59"/>
    <w:rsid w:val="005236AD"/>
    <w:rsid w:val="00530912"/>
    <w:rsid w:val="00532946"/>
    <w:rsid w:val="00532F77"/>
    <w:rsid w:val="0053784A"/>
    <w:rsid w:val="00541E82"/>
    <w:rsid w:val="00550384"/>
    <w:rsid w:val="005A6A85"/>
    <w:rsid w:val="005B418A"/>
    <w:rsid w:val="005B65AA"/>
    <w:rsid w:val="005C2FC0"/>
    <w:rsid w:val="005C5BB8"/>
    <w:rsid w:val="005E61A3"/>
    <w:rsid w:val="005F54F9"/>
    <w:rsid w:val="00612057"/>
    <w:rsid w:val="00617298"/>
    <w:rsid w:val="00617605"/>
    <w:rsid w:val="00627984"/>
    <w:rsid w:val="00636396"/>
    <w:rsid w:val="0065382D"/>
    <w:rsid w:val="00696791"/>
    <w:rsid w:val="006A537E"/>
    <w:rsid w:val="006C3448"/>
    <w:rsid w:val="006D10C7"/>
    <w:rsid w:val="006D73D8"/>
    <w:rsid w:val="006F007F"/>
    <w:rsid w:val="006F2BD1"/>
    <w:rsid w:val="00703B0F"/>
    <w:rsid w:val="0071724F"/>
    <w:rsid w:val="00717A84"/>
    <w:rsid w:val="00721341"/>
    <w:rsid w:val="00737889"/>
    <w:rsid w:val="007730A2"/>
    <w:rsid w:val="007A57A7"/>
    <w:rsid w:val="007A5B18"/>
    <w:rsid w:val="007A5D7D"/>
    <w:rsid w:val="007B1C13"/>
    <w:rsid w:val="007B308F"/>
    <w:rsid w:val="007C06EB"/>
    <w:rsid w:val="007D1838"/>
    <w:rsid w:val="00812F13"/>
    <w:rsid w:val="008221EA"/>
    <w:rsid w:val="00840DE5"/>
    <w:rsid w:val="0084164C"/>
    <w:rsid w:val="00864AA1"/>
    <w:rsid w:val="008667DA"/>
    <w:rsid w:val="008669F5"/>
    <w:rsid w:val="008843F6"/>
    <w:rsid w:val="00886CDF"/>
    <w:rsid w:val="008A2069"/>
    <w:rsid w:val="008B04C8"/>
    <w:rsid w:val="008B57D9"/>
    <w:rsid w:val="008C1211"/>
    <w:rsid w:val="008C194B"/>
    <w:rsid w:val="008C39EA"/>
    <w:rsid w:val="008C47AC"/>
    <w:rsid w:val="008F3DC9"/>
    <w:rsid w:val="009242A9"/>
    <w:rsid w:val="00924A23"/>
    <w:rsid w:val="00925051"/>
    <w:rsid w:val="00940EA6"/>
    <w:rsid w:val="009518D3"/>
    <w:rsid w:val="00956927"/>
    <w:rsid w:val="00980ECD"/>
    <w:rsid w:val="00990DE5"/>
    <w:rsid w:val="009D22AA"/>
    <w:rsid w:val="009D309D"/>
    <w:rsid w:val="009E1297"/>
    <w:rsid w:val="009F1AE3"/>
    <w:rsid w:val="00A054DB"/>
    <w:rsid w:val="00A110A2"/>
    <w:rsid w:val="00A15C8B"/>
    <w:rsid w:val="00A230E5"/>
    <w:rsid w:val="00A26A4C"/>
    <w:rsid w:val="00A27B64"/>
    <w:rsid w:val="00A303C5"/>
    <w:rsid w:val="00A41E84"/>
    <w:rsid w:val="00A66F79"/>
    <w:rsid w:val="00A85CC5"/>
    <w:rsid w:val="00A923F4"/>
    <w:rsid w:val="00AB0C43"/>
    <w:rsid w:val="00AD2DE4"/>
    <w:rsid w:val="00AE51C4"/>
    <w:rsid w:val="00AE5E4A"/>
    <w:rsid w:val="00B13225"/>
    <w:rsid w:val="00B20387"/>
    <w:rsid w:val="00B23BAA"/>
    <w:rsid w:val="00B256A5"/>
    <w:rsid w:val="00B271E5"/>
    <w:rsid w:val="00B32073"/>
    <w:rsid w:val="00B500B2"/>
    <w:rsid w:val="00B5511A"/>
    <w:rsid w:val="00B73D73"/>
    <w:rsid w:val="00B94C39"/>
    <w:rsid w:val="00BA2EDB"/>
    <w:rsid w:val="00BB0959"/>
    <w:rsid w:val="00BB72B2"/>
    <w:rsid w:val="00BC60BB"/>
    <w:rsid w:val="00BD2B70"/>
    <w:rsid w:val="00BD43AA"/>
    <w:rsid w:val="00BF0EAB"/>
    <w:rsid w:val="00BF220A"/>
    <w:rsid w:val="00BF26D0"/>
    <w:rsid w:val="00C145C8"/>
    <w:rsid w:val="00C203B2"/>
    <w:rsid w:val="00C22D44"/>
    <w:rsid w:val="00C2361D"/>
    <w:rsid w:val="00C30E35"/>
    <w:rsid w:val="00C31D85"/>
    <w:rsid w:val="00C436FB"/>
    <w:rsid w:val="00C52367"/>
    <w:rsid w:val="00C74263"/>
    <w:rsid w:val="00C81A1E"/>
    <w:rsid w:val="00CA6490"/>
    <w:rsid w:val="00CB57E3"/>
    <w:rsid w:val="00CC0A7F"/>
    <w:rsid w:val="00CC0AF0"/>
    <w:rsid w:val="00CE0655"/>
    <w:rsid w:val="00CE2E7F"/>
    <w:rsid w:val="00D00D65"/>
    <w:rsid w:val="00D15684"/>
    <w:rsid w:val="00D25170"/>
    <w:rsid w:val="00D52E84"/>
    <w:rsid w:val="00D67D27"/>
    <w:rsid w:val="00D803CF"/>
    <w:rsid w:val="00DA20FE"/>
    <w:rsid w:val="00DB0B2A"/>
    <w:rsid w:val="00DB5256"/>
    <w:rsid w:val="00DC3DA9"/>
    <w:rsid w:val="00DD0FE6"/>
    <w:rsid w:val="00DF6F9E"/>
    <w:rsid w:val="00E12EDC"/>
    <w:rsid w:val="00E25D62"/>
    <w:rsid w:val="00E27BFE"/>
    <w:rsid w:val="00E320B8"/>
    <w:rsid w:val="00E51E68"/>
    <w:rsid w:val="00E57322"/>
    <w:rsid w:val="00E722F1"/>
    <w:rsid w:val="00E76A0E"/>
    <w:rsid w:val="00E83B43"/>
    <w:rsid w:val="00E8570B"/>
    <w:rsid w:val="00EA1C26"/>
    <w:rsid w:val="00EA4821"/>
    <w:rsid w:val="00EA5B0E"/>
    <w:rsid w:val="00EA718B"/>
    <w:rsid w:val="00EA7904"/>
    <w:rsid w:val="00ED079F"/>
    <w:rsid w:val="00ED411C"/>
    <w:rsid w:val="00ED480E"/>
    <w:rsid w:val="00ED72C9"/>
    <w:rsid w:val="00EE04AB"/>
    <w:rsid w:val="00EE65C8"/>
    <w:rsid w:val="00EE6A30"/>
    <w:rsid w:val="00EF2C9F"/>
    <w:rsid w:val="00F012E0"/>
    <w:rsid w:val="00F075E6"/>
    <w:rsid w:val="00F12008"/>
    <w:rsid w:val="00F26669"/>
    <w:rsid w:val="00F276BE"/>
    <w:rsid w:val="00F33408"/>
    <w:rsid w:val="00F91523"/>
    <w:rsid w:val="00FA6643"/>
    <w:rsid w:val="00FA7908"/>
    <w:rsid w:val="00FB3255"/>
    <w:rsid w:val="00FD0F86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6A55E6"/>
  <w14:defaultImageDpi w14:val="32767"/>
  <w15:chartTrackingRefBased/>
  <w15:docId w15:val="{3118736B-64A2-4C9E-AE64-1568E410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9F1AE3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1">
    <w:name w:val="WW8Num4z1"/>
    <w:rPr>
      <w:rFonts w:ascii="Courier" w:hAnsi="Courier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sz w:val="22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IntestazioneCarattere">
    <w:name w:val="Intestazione Carattere"/>
    <w:basedOn w:val="Caratterepredefinitoparagrafo"/>
  </w:style>
  <w:style w:type="character" w:customStyle="1" w:styleId="PidipaginaCarattere">
    <w:name w:val="Piè di pagina Carattere"/>
    <w:basedOn w:val="Caratterepredefinitoparagrafo"/>
    <w:uiPriority w:val="99"/>
  </w:style>
  <w:style w:type="character" w:customStyle="1" w:styleId="CorpodeltestoCarattere">
    <w:name w:val="Corpo del testo Carattere"/>
    <w:rPr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link w:val="CorpotestoCarattere"/>
    <w:pPr>
      <w:spacing w:line="360" w:lineRule="auto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Testofumetto">
    <w:name w:val="Balloon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Enfasigrassetto">
    <w:name w:val="Strong"/>
    <w:uiPriority w:val="22"/>
    <w:qFormat/>
    <w:rsid w:val="00617605"/>
    <w:rPr>
      <w:b/>
      <w:bCs/>
    </w:rPr>
  </w:style>
  <w:style w:type="paragraph" w:styleId="Paragrafoelenco">
    <w:name w:val="List Paragraph"/>
    <w:basedOn w:val="Normale"/>
    <w:uiPriority w:val="72"/>
    <w:qFormat/>
    <w:rsid w:val="000F4B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616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E6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9F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ministrativo@diocesidialbengaimperi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ae@diocesidialbengaimper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ocesidialbengaimperia.it" TargetMode="Externa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E4DDFD-DCAA-4B41-9F83-5ED15418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DEI SANTI PIETRO E PAOLO</vt:lpstr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DEI SANTI PIETRO E PAOLO</dc:title>
  <dc:subject/>
  <dc:creator>Osservatorio Giuridico Legislativo</dc:creator>
  <cp:keywords/>
  <dc:description/>
  <cp:lastModifiedBy>Vicario Generale – Diocesi di Albenga-Imperia</cp:lastModifiedBy>
  <cp:revision>40</cp:revision>
  <cp:lastPrinted>2023-02-09T16:14:00Z</cp:lastPrinted>
  <dcterms:created xsi:type="dcterms:W3CDTF">2023-02-09T10:47:00Z</dcterms:created>
  <dcterms:modified xsi:type="dcterms:W3CDTF">2023-02-14T08:53:00Z</dcterms:modified>
</cp:coreProperties>
</file>